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D52151">
      <w:pPr>
        <w:spacing w:before="21"/>
        <w:ind w:left="112"/>
        <w:rPr>
          <w:sz w:val="36"/>
          <w:szCs w:val="36"/>
        </w:rPr>
      </w:pPr>
      <w:r>
        <w:pict>
          <v:group id="_x0000_s1036" style="position:absolute;left:0;text-align:left;margin-left:82.55pt;margin-top:100.75pt;width:41pt;height:8.4pt;z-index:-251660800;mso-position-horizontal-relative:page;mso-position-vertical-relative:page" coordorigin="1651,2015" coordsize="820,168">
            <v:shape id="_x0000_s1044" style="position:absolute;left:1661;top:2025;width:105;height:148" coordorigin="1661,2025" coordsize="105,148" path="m1704,2027r-18,9l1673,2052r-9,21l1661,2099r1,17l1669,2139r12,18l1698,2168r21,4l1733,2171r18,-8l1765,2149r-11,-10l1739,2153r-20,5l1707,2156r-16,-12l1681,2125r-4,-27l1678,2081r8,-22l1700,2045r19,-6l1734,2039r9,6l1752,2057r13,-9l1757,2039r-17,-11l1719,2025r-15,2xe" fillcolor="#363435" stroked="f">
              <v:path arrowok="t"/>
            </v:shape>
            <v:shape id="_x0000_s1043" style="position:absolute;left:1777;top:2025;width:119;height:148" coordorigin="1777,2025" coordsize="119,148" path="m1808,2144r-11,-19l1793,2098r2,-18l1803,2058r14,-14l1836,2039r13,3l1865,2053r11,20l1880,2099r-2,18l1870,2139r-15,14l1852,2170r18,-9l1884,2145r9,-21l1896,2098r-2,-19l1887,2057r-12,-17l1858,2029r-21,-4l1821,2027r-18,9l1789,2052r-9,21l1777,2099r2,19l1786,2140r12,17l1815,2169r-7,-25xe" fillcolor="#363435" stroked="f">
              <v:path arrowok="t"/>
            </v:shape>
            <v:shape id="_x0000_s1042" style="position:absolute;left:1777;top:2025;width:119;height:148" coordorigin="1777,2025" coordsize="119,148" path="m1808,2144r7,25l1836,2172r16,-2l1855,2153r-18,5l1824,2156r-16,-12xe" fillcolor="#363435" stroked="f">
              <v:path arrowok="t"/>
            </v:shape>
            <v:shape id="_x0000_s1041" style="position:absolute;left:1919;top:2027;width:87;height:143" coordorigin="1919,2027" coordsize="87,143" path="m1919,2170r87,l2006,2156r-71,l1935,2027r-16,l1919,2170xe" fillcolor="#363435" stroked="f">
              <v:path arrowok="t"/>
            </v:shape>
            <v:shape id="_x0000_s1040" style="position:absolute;left:2029;top:2027;width:87;height:143" coordorigin="2029,2027" coordsize="87,143" path="m2029,2170r86,l2115,2156r-70,l2045,2027r-16,l2029,2170xe" fillcolor="#363435" stroked="f">
              <v:path arrowok="t"/>
            </v:shape>
            <v:shape id="_x0000_s1039" style="position:absolute;left:2138;top:2027;width:90;height:143" coordorigin="2138,2027" coordsize="90,143" path="m2154,2156r,-55l2195,2101r,-14l2154,2087r,-45l2225,2042r,-15l2138,2027r,143l2228,2170r,-14l2154,2156xe" fillcolor="#363435" stroked="f">
              <v:path arrowok="t"/>
            </v:shape>
            <v:shape id="_x0000_s1038" style="position:absolute;left:2238;top:2025;width:111;height:148" coordorigin="2238,2025" coordsize="111,148" path="m2238,2099r2,17l2247,2139r12,18l2275,2168r21,4l2317,2169r17,-11l2345,2139r4,-26l2349,2099r-41,l2308,2114r25,l2333,2115r-3,21l2318,2152r-22,6l2284,2156r-15,-12l2258,2125r-4,-27l2256,2081r8,-22l2278,2045r18,-6l2312,2039r8,6l2330,2057r12,-9l2334,2039r-16,-11l2297,2025r-15,2l2264,2036r-14,16l2241,2073r-3,26xe" fillcolor="#363435" stroked="f">
              <v:path arrowok="t"/>
            </v:shape>
            <v:shape id="_x0000_s1037" style="position:absolute;left:2371;top:2027;width:90;height:143" coordorigin="2371,2027" coordsize="90,143" path="m2387,2156r,-55l2428,2101r,-14l2387,2087r,-45l2457,2042r,-15l2371,2027r,143l2460,2170r,-14l2387,2156xe" fillcolor="#363435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125.9pt;margin-top:100.75pt;width:37.9pt;height:8.4pt;z-index:-251659776;mso-position-horizontal-relative:page;mso-position-vertical-relative:page" coordorigin="2518,2015" coordsize="758,168">
            <v:shape id="_x0000_s1035" style="position:absolute;left:2528;top:2027;width:87;height:143" coordorigin="2528,2027" coordsize="87,143" path="m2528,2170r86,l2614,2156r-70,l2544,2027r-16,l2528,2170xe" fillcolor="#363435" stroked="f">
              <v:path arrowok="t"/>
            </v:shape>
            <v:shape id="_x0000_s1034" style="position:absolute;left:2626;top:2025;width:119;height:148" coordorigin="2626,2025" coordsize="119,148" path="m2635,2140r12,17l2646,2125r-4,-27l2644,2080r8,-22l2666,2044r19,-5l2698,2042r16,11l2725,2073r4,26l2727,2117r-8,22l2704,2153r-3,17l2719,2161r14,-16l2742,2124r3,-26l2743,2079r-7,-22l2723,2040r-17,-11l2685,2025r-15,2l2651,2036r-13,16l2629,2073r-3,26l2628,2118r7,22xe" fillcolor="#363435" stroked="f">
              <v:path arrowok="t"/>
            </v:shape>
            <v:shape id="_x0000_s1033" style="position:absolute;left:2626;top:2025;width:119;height:148" coordorigin="2626,2025" coordsize="119,148" path="m2646,2125r1,32l2664,2169r21,3l2701,2170r3,-17l2686,2158r-14,-2l2656,2144r-10,-19xe" fillcolor="#363435" stroked="f">
              <v:path arrowok="t"/>
            </v:shape>
            <v:shape id="_x0000_s1032" style="position:absolute;left:2768;top:2027;width:103;height:143" coordorigin="2768,2027" coordsize="103,143" path="m2783,2054r2,4l2791,2067r3,5l2856,2170r15,l2871,2027r-15,l2856,2145r-2,-4l2849,2132r-3,-5l2784,2027r-16,l2768,2170r15,l2783,2054xe" fillcolor="#363435" stroked="f">
              <v:path arrowok="t"/>
            </v:shape>
            <v:shape id="_x0000_s1031" style="position:absolute;left:2901;top:2027;width:103;height:143" coordorigin="2901,2027" coordsize="103,143" path="m3004,2098r-3,-23l2993,2054r-14,-15l2961,2030r-23,-3l2917,2042r20,l2956,2044r17,11l2984,2073r4,25l2985,2121r-9,20l2959,2152r-2,16l2976,2160r15,-14l3000,2125r4,-27xe" fillcolor="#363435" stroked="f">
              <v:path arrowok="t"/>
            </v:shape>
            <v:shape id="_x0000_s1030" style="position:absolute;left:2901;top:2027;width:103;height:143" coordorigin="2901,2027" coordsize="103,143" path="m2917,2156r,-114l2938,2027r-37,l2901,2170r35,l2957,2168r2,-16l2938,2156r-21,xe" fillcolor="#363435" stroked="f">
              <v:path arrowok="t"/>
            </v:shape>
            <v:shape id="_x0000_s1029" style="position:absolute;left:3021;top:2025;width:119;height:148" coordorigin="3021,2025" coordsize="119,148" path="m3030,2140r12,17l3041,2125r-4,-27l3039,2080r8,-22l3061,2044r19,-5l3093,2042r16,11l3120,2073r4,26l3122,2117r-8,22l3099,2153r-3,17l3114,2161r14,-16l3137,2124r3,-26l3138,2079r-7,-22l3118,2040r-17,-11l3080,2025r-16,2l3046,2036r-13,16l3024,2073r-3,26l3022,2118r8,22xe" fillcolor="#363435" stroked="f">
              <v:path arrowok="t"/>
            </v:shape>
            <v:shape id="_x0000_s1028" style="position:absolute;left:3021;top:2025;width:119;height:148" coordorigin="3021,2025" coordsize="119,148" path="m3041,2125r1,32l3059,2169r21,3l3096,2170r3,-17l3081,2158r-14,-2l3051,2144r-10,-19xe" fillcolor="#363435" stroked="f">
              <v:path arrowok="t"/>
            </v:shape>
            <v:shape id="_x0000_s1027" style="position:absolute;left:3163;top:2027;width:103;height:143" coordorigin="3163,2027" coordsize="103,143" path="m3178,2054r2,4l3186,2067r3,5l3251,2170r15,l3266,2027r-15,l3251,2145r-2,-4l3244,2132r-3,-5l3179,2027r-16,l3163,2170r15,l3178,2054xe" fillcolor="#363435" stroked="f">
              <v:path arrowok="t"/>
            </v:shape>
            <w10:wrap anchorx="page" anchory="page"/>
          </v:group>
        </w:pict>
      </w:r>
      <w:r>
        <w:rPr>
          <w:color w:val="363435"/>
          <w:spacing w:val="-16"/>
          <w:sz w:val="36"/>
          <w:szCs w:val="36"/>
        </w:rPr>
        <w:t>W</w:t>
      </w:r>
      <w:r>
        <w:rPr>
          <w:color w:val="363435"/>
          <w:sz w:val="36"/>
          <w:szCs w:val="36"/>
        </w:rPr>
        <w:t>oman</w:t>
      </w:r>
      <w:r>
        <w:rPr>
          <w:color w:val="363435"/>
          <w:spacing w:val="88"/>
          <w:sz w:val="36"/>
          <w:szCs w:val="36"/>
        </w:rPr>
        <w:t xml:space="preserve"> </w:t>
      </w:r>
      <w:r>
        <w:rPr>
          <w:color w:val="363435"/>
          <w:sz w:val="36"/>
          <w:szCs w:val="36"/>
        </w:rPr>
        <w:t>in</w:t>
      </w:r>
      <w:r>
        <w:rPr>
          <w:color w:val="363435"/>
          <w:spacing w:val="27"/>
          <w:sz w:val="36"/>
          <w:szCs w:val="36"/>
        </w:rPr>
        <w:t xml:space="preserve"> </w:t>
      </w:r>
      <w:r>
        <w:rPr>
          <w:color w:val="363435"/>
          <w:w w:val="106"/>
          <w:sz w:val="36"/>
          <w:szCs w:val="36"/>
        </w:rPr>
        <w:t>Ki</w:t>
      </w:r>
      <w:r>
        <w:rPr>
          <w:color w:val="363435"/>
          <w:spacing w:val="-7"/>
          <w:w w:val="106"/>
          <w:sz w:val="36"/>
          <w:szCs w:val="36"/>
        </w:rPr>
        <w:t>t</w:t>
      </w:r>
      <w:r>
        <w:rPr>
          <w:color w:val="363435"/>
          <w:w w:val="117"/>
          <w:sz w:val="36"/>
          <w:szCs w:val="36"/>
        </w:rPr>
        <w:t>chen</w:t>
      </w:r>
    </w:p>
    <w:p w:rsidR="0060006A" w:rsidRDefault="0060006A">
      <w:pPr>
        <w:spacing w:before="13" w:line="200" w:lineRule="exact"/>
      </w:pPr>
    </w:p>
    <w:p w:rsidR="0060006A" w:rsidRDefault="00D52151">
      <w:pPr>
        <w:ind w:left="112"/>
        <w:rPr>
          <w:sz w:val="24"/>
          <w:szCs w:val="24"/>
        </w:rPr>
      </w:pPr>
      <w:r>
        <w:rPr>
          <w:color w:val="363435"/>
          <w:spacing w:val="-4"/>
          <w:w w:val="113"/>
          <w:sz w:val="24"/>
          <w:szCs w:val="24"/>
        </w:rPr>
        <w:t>B</w:t>
      </w:r>
      <w:r>
        <w:rPr>
          <w:color w:val="363435"/>
          <w:spacing w:val="-11"/>
          <w:w w:val="113"/>
          <w:sz w:val="24"/>
          <w:szCs w:val="24"/>
        </w:rPr>
        <w:t>r</w:t>
      </w:r>
      <w:r>
        <w:rPr>
          <w:color w:val="363435"/>
          <w:spacing w:val="-6"/>
          <w:w w:val="113"/>
          <w:sz w:val="24"/>
          <w:szCs w:val="24"/>
        </w:rPr>
        <w:t>e</w:t>
      </w:r>
      <w:r>
        <w:rPr>
          <w:color w:val="363435"/>
          <w:spacing w:val="-4"/>
          <w:w w:val="113"/>
          <w:sz w:val="24"/>
          <w:szCs w:val="24"/>
        </w:rPr>
        <w:t>a</w:t>
      </w:r>
      <w:r>
        <w:rPr>
          <w:color w:val="363435"/>
          <w:spacing w:val="-10"/>
          <w:w w:val="113"/>
          <w:sz w:val="24"/>
          <w:szCs w:val="24"/>
        </w:rPr>
        <w:t>k</w:t>
      </w:r>
      <w:r>
        <w:rPr>
          <w:color w:val="363435"/>
          <w:spacing w:val="-14"/>
          <w:w w:val="113"/>
          <w:sz w:val="24"/>
          <w:szCs w:val="24"/>
        </w:rPr>
        <w:t>f</w:t>
      </w:r>
      <w:r>
        <w:rPr>
          <w:color w:val="363435"/>
          <w:spacing w:val="-4"/>
          <w:w w:val="113"/>
          <w:sz w:val="24"/>
          <w:szCs w:val="24"/>
        </w:rPr>
        <w:t>a</w:t>
      </w:r>
      <w:r>
        <w:rPr>
          <w:color w:val="363435"/>
          <w:spacing w:val="-7"/>
          <w:w w:val="113"/>
          <w:sz w:val="24"/>
          <w:szCs w:val="24"/>
        </w:rPr>
        <w:t>s</w:t>
      </w:r>
      <w:r>
        <w:rPr>
          <w:color w:val="363435"/>
          <w:w w:val="113"/>
          <w:sz w:val="24"/>
          <w:szCs w:val="24"/>
        </w:rPr>
        <w:t>t</w:t>
      </w:r>
      <w:r>
        <w:rPr>
          <w:color w:val="363435"/>
          <w:spacing w:val="-6"/>
          <w:w w:val="113"/>
          <w:sz w:val="24"/>
          <w:szCs w:val="24"/>
        </w:rPr>
        <w:t xml:space="preserve"> </w:t>
      </w:r>
      <w:r>
        <w:rPr>
          <w:color w:val="363435"/>
          <w:spacing w:val="-8"/>
          <w:sz w:val="24"/>
          <w:szCs w:val="24"/>
        </w:rPr>
        <w:t>ov</w:t>
      </w:r>
      <w:r>
        <w:rPr>
          <w:color w:val="363435"/>
          <w:spacing w:val="-4"/>
          <w:sz w:val="24"/>
          <w:szCs w:val="24"/>
        </w:rPr>
        <w:t>e</w:t>
      </w:r>
      <w:r>
        <w:rPr>
          <w:color w:val="363435"/>
          <w:spacing w:val="-34"/>
          <w:sz w:val="24"/>
          <w:szCs w:val="24"/>
        </w:rPr>
        <w:t>r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pacing w:val="-4"/>
          <w:w w:val="112"/>
          <w:sz w:val="24"/>
          <w:szCs w:val="24"/>
        </w:rPr>
        <w:t>islande</w:t>
      </w:r>
      <w:r>
        <w:rPr>
          <w:color w:val="363435"/>
          <w:w w:val="112"/>
          <w:sz w:val="24"/>
          <w:szCs w:val="24"/>
        </w:rPr>
        <w:t>d</w:t>
      </w:r>
      <w:r>
        <w:rPr>
          <w:color w:val="363435"/>
          <w:spacing w:val="-9"/>
          <w:w w:val="112"/>
          <w:sz w:val="24"/>
          <w:szCs w:val="24"/>
        </w:rPr>
        <w:t xml:space="preserve"> </w:t>
      </w:r>
      <w:r>
        <w:rPr>
          <w:color w:val="363435"/>
          <w:spacing w:val="-8"/>
          <w:sz w:val="24"/>
          <w:szCs w:val="24"/>
        </w:rPr>
        <w:t>b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4"/>
          <w:w w:val="111"/>
          <w:sz w:val="24"/>
          <w:szCs w:val="24"/>
        </w:rPr>
        <w:t>noi</w:t>
      </w:r>
      <w:r>
        <w:rPr>
          <w:color w:val="363435"/>
          <w:spacing w:val="-6"/>
          <w:w w:val="111"/>
          <w:sz w:val="24"/>
          <w:szCs w:val="24"/>
        </w:rPr>
        <w:t>s</w:t>
      </w:r>
      <w:r>
        <w:rPr>
          <w:color w:val="363435"/>
          <w:spacing w:val="-10"/>
          <w:w w:val="121"/>
          <w:sz w:val="24"/>
          <w:szCs w:val="24"/>
        </w:rPr>
        <w:t>e</w:t>
      </w:r>
      <w:r>
        <w:rPr>
          <w:color w:val="363435"/>
          <w:w w:val="96"/>
          <w:sz w:val="24"/>
          <w:szCs w:val="24"/>
        </w:rPr>
        <w:t>,</w:t>
      </w:r>
    </w:p>
    <w:p w:rsidR="0060006A" w:rsidRDefault="00D52151">
      <w:pPr>
        <w:spacing w:before="12"/>
        <w:ind w:left="112"/>
        <w:rPr>
          <w:sz w:val="24"/>
          <w:szCs w:val="24"/>
        </w:rPr>
      </w:pPr>
      <w:proofErr w:type="gramStart"/>
      <w:r>
        <w:rPr>
          <w:color w:val="363435"/>
          <w:spacing w:val="-4"/>
          <w:sz w:val="24"/>
          <w:szCs w:val="24"/>
        </w:rPr>
        <w:t>sh</w:t>
      </w:r>
      <w:r>
        <w:rPr>
          <w:color w:val="363435"/>
          <w:sz w:val="24"/>
          <w:szCs w:val="24"/>
        </w:rPr>
        <w:t>e</w:t>
      </w:r>
      <w:proofErr w:type="gramEnd"/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pacing w:val="-14"/>
          <w:w w:val="115"/>
          <w:sz w:val="24"/>
          <w:szCs w:val="24"/>
        </w:rPr>
        <w:t>w</w:t>
      </w:r>
      <w:r>
        <w:rPr>
          <w:color w:val="363435"/>
          <w:spacing w:val="-5"/>
          <w:w w:val="115"/>
          <w:sz w:val="24"/>
          <w:szCs w:val="24"/>
        </w:rPr>
        <w:t>a</w:t>
      </w:r>
      <w:r>
        <w:rPr>
          <w:color w:val="363435"/>
          <w:spacing w:val="-9"/>
          <w:w w:val="115"/>
          <w:sz w:val="24"/>
          <w:szCs w:val="24"/>
        </w:rPr>
        <w:t>t</w:t>
      </w:r>
      <w:r>
        <w:rPr>
          <w:color w:val="363435"/>
          <w:spacing w:val="-5"/>
          <w:w w:val="115"/>
          <w:sz w:val="24"/>
          <w:szCs w:val="24"/>
        </w:rPr>
        <w:t>ch</w:t>
      </w:r>
      <w:r>
        <w:rPr>
          <w:color w:val="363435"/>
          <w:spacing w:val="-7"/>
          <w:w w:val="115"/>
          <w:sz w:val="24"/>
          <w:szCs w:val="24"/>
        </w:rPr>
        <w:t>e</w:t>
      </w:r>
      <w:r>
        <w:rPr>
          <w:color w:val="363435"/>
          <w:w w:val="115"/>
          <w:sz w:val="24"/>
          <w:szCs w:val="24"/>
        </w:rPr>
        <w:t>s</w:t>
      </w:r>
      <w:r>
        <w:rPr>
          <w:color w:val="363435"/>
          <w:spacing w:val="-9"/>
          <w:w w:val="11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4"/>
          <w:w w:val="113"/>
          <w:sz w:val="24"/>
          <w:szCs w:val="24"/>
        </w:rPr>
        <w:t>machin</w:t>
      </w:r>
      <w:r>
        <w:rPr>
          <w:color w:val="363435"/>
          <w:spacing w:val="-7"/>
          <w:w w:val="113"/>
          <w:sz w:val="24"/>
          <w:szCs w:val="24"/>
        </w:rPr>
        <w:t>e</w:t>
      </w:r>
      <w:r>
        <w:rPr>
          <w:color w:val="363435"/>
          <w:w w:val="113"/>
          <w:sz w:val="24"/>
          <w:szCs w:val="24"/>
        </w:rPr>
        <w:t>s</w:t>
      </w:r>
      <w:r>
        <w:rPr>
          <w:color w:val="363435"/>
          <w:spacing w:val="-10"/>
          <w:w w:val="113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g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pacing w:val="-14"/>
          <w:w w:val="120"/>
          <w:sz w:val="24"/>
          <w:szCs w:val="24"/>
        </w:rPr>
        <w:t>f</w:t>
      </w:r>
      <w:r>
        <w:rPr>
          <w:color w:val="363435"/>
          <w:spacing w:val="-5"/>
          <w:w w:val="120"/>
          <w:sz w:val="24"/>
          <w:szCs w:val="24"/>
        </w:rPr>
        <w:t>a</w:t>
      </w:r>
      <w:r>
        <w:rPr>
          <w:color w:val="363435"/>
          <w:spacing w:val="-7"/>
          <w:w w:val="120"/>
          <w:sz w:val="24"/>
          <w:szCs w:val="24"/>
        </w:rPr>
        <w:t>s</w:t>
      </w:r>
      <w:r>
        <w:rPr>
          <w:color w:val="363435"/>
          <w:w w:val="120"/>
          <w:sz w:val="24"/>
          <w:szCs w:val="24"/>
        </w:rPr>
        <w:t>t</w:t>
      </w:r>
      <w:r>
        <w:rPr>
          <w:color w:val="363435"/>
          <w:spacing w:val="-14"/>
          <w:w w:val="120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an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pacing w:val="-4"/>
          <w:w w:val="110"/>
          <w:sz w:val="24"/>
          <w:szCs w:val="24"/>
        </w:rPr>
        <w:t>sl</w:t>
      </w:r>
      <w:r>
        <w:rPr>
          <w:color w:val="363435"/>
          <w:spacing w:val="-8"/>
          <w:w w:val="110"/>
          <w:sz w:val="24"/>
          <w:szCs w:val="24"/>
        </w:rPr>
        <w:t>o</w:t>
      </w:r>
      <w:r>
        <w:rPr>
          <w:color w:val="363435"/>
          <w:spacing w:val="-22"/>
          <w:w w:val="101"/>
          <w:sz w:val="24"/>
          <w:szCs w:val="24"/>
        </w:rPr>
        <w:t>w</w:t>
      </w:r>
      <w:r>
        <w:rPr>
          <w:color w:val="363435"/>
          <w:w w:val="96"/>
          <w:sz w:val="24"/>
          <w:szCs w:val="24"/>
        </w:rPr>
        <w:t>.</w:t>
      </w:r>
    </w:p>
    <w:p w:rsidR="0060006A" w:rsidRDefault="00D52151">
      <w:pPr>
        <w:spacing w:before="12" w:line="250" w:lineRule="auto"/>
        <w:ind w:left="112" w:right="3367"/>
        <w:rPr>
          <w:sz w:val="24"/>
          <w:szCs w:val="24"/>
        </w:rPr>
      </w:pPr>
      <w:r>
        <w:rPr>
          <w:color w:val="363435"/>
          <w:spacing w:val="-4"/>
          <w:sz w:val="24"/>
          <w:szCs w:val="24"/>
        </w:rPr>
        <w:t>Sh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pacing w:val="-7"/>
          <w:w w:val="116"/>
          <w:sz w:val="24"/>
          <w:szCs w:val="24"/>
        </w:rPr>
        <w:t>s</w:t>
      </w:r>
      <w:r>
        <w:rPr>
          <w:color w:val="363435"/>
          <w:spacing w:val="-8"/>
          <w:w w:val="116"/>
          <w:sz w:val="24"/>
          <w:szCs w:val="24"/>
        </w:rPr>
        <w:t>t</w:t>
      </w:r>
      <w:r>
        <w:rPr>
          <w:color w:val="363435"/>
          <w:spacing w:val="-5"/>
          <w:w w:val="116"/>
          <w:sz w:val="24"/>
          <w:szCs w:val="24"/>
        </w:rPr>
        <w:t>and</w:t>
      </w:r>
      <w:r>
        <w:rPr>
          <w:color w:val="363435"/>
          <w:w w:val="116"/>
          <w:sz w:val="24"/>
          <w:szCs w:val="24"/>
        </w:rPr>
        <w:t>s</w:t>
      </w:r>
      <w:r>
        <w:rPr>
          <w:color w:val="363435"/>
          <w:spacing w:val="5"/>
          <w:w w:val="116"/>
          <w:sz w:val="24"/>
          <w:szCs w:val="24"/>
        </w:rPr>
        <w:t xml:space="preserve"> </w:t>
      </w:r>
      <w:r>
        <w:rPr>
          <w:color w:val="363435"/>
          <w:spacing w:val="-5"/>
          <w:w w:val="116"/>
          <w:sz w:val="24"/>
          <w:szCs w:val="24"/>
        </w:rPr>
        <w:t>amon</w:t>
      </w:r>
      <w:r>
        <w:rPr>
          <w:color w:val="363435"/>
          <w:w w:val="116"/>
          <w:sz w:val="24"/>
          <w:szCs w:val="24"/>
        </w:rPr>
        <w:t>g</w:t>
      </w:r>
      <w:r>
        <w:rPr>
          <w:color w:val="363435"/>
          <w:spacing w:val="-32"/>
          <w:w w:val="116"/>
          <w:sz w:val="24"/>
          <w:szCs w:val="24"/>
        </w:rPr>
        <w:t xml:space="preserve"> </w:t>
      </w:r>
      <w:r>
        <w:rPr>
          <w:color w:val="363435"/>
          <w:spacing w:val="-5"/>
          <w:w w:val="116"/>
          <w:sz w:val="24"/>
          <w:szCs w:val="24"/>
        </w:rPr>
        <w:t>the</w:t>
      </w:r>
      <w:r>
        <w:rPr>
          <w:color w:val="363435"/>
          <w:w w:val="116"/>
          <w:sz w:val="24"/>
          <w:szCs w:val="24"/>
        </w:rPr>
        <w:t>m</w:t>
      </w:r>
      <w:r>
        <w:rPr>
          <w:color w:val="363435"/>
          <w:spacing w:val="-13"/>
          <w:w w:val="116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a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35"/>
          <w:sz w:val="24"/>
          <w:szCs w:val="24"/>
        </w:rPr>
        <w:t xml:space="preserve"> </w:t>
      </w:r>
      <w:proofErr w:type="gramStart"/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pacing w:val="-8"/>
          <w:sz w:val="24"/>
          <w:szCs w:val="24"/>
        </w:rPr>
        <w:t>e</w:t>
      </w:r>
      <w:r>
        <w:rPr>
          <w:color w:val="363435"/>
          <w:sz w:val="24"/>
          <w:szCs w:val="24"/>
        </w:rPr>
        <w:t xml:space="preserve">y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-5"/>
          <w:w w:val="115"/>
          <w:sz w:val="24"/>
          <w:szCs w:val="24"/>
        </w:rPr>
        <w:t>sha</w:t>
      </w:r>
      <w:r>
        <w:rPr>
          <w:color w:val="363435"/>
          <w:spacing w:val="-11"/>
          <w:w w:val="115"/>
          <w:sz w:val="24"/>
          <w:szCs w:val="24"/>
        </w:rPr>
        <w:t>k</w:t>
      </w:r>
      <w:r>
        <w:rPr>
          <w:color w:val="363435"/>
          <w:w w:val="115"/>
          <w:sz w:val="24"/>
          <w:szCs w:val="24"/>
        </w:rPr>
        <w:t>e</w:t>
      </w:r>
      <w:proofErr w:type="gramEnd"/>
      <w:r>
        <w:rPr>
          <w:color w:val="363435"/>
          <w:spacing w:val="-13"/>
          <w:w w:val="11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4"/>
          <w:w w:val="114"/>
          <w:sz w:val="24"/>
          <w:szCs w:val="24"/>
        </w:rPr>
        <w:t>hou</w:t>
      </w:r>
      <w:r>
        <w:rPr>
          <w:color w:val="363435"/>
          <w:spacing w:val="-6"/>
          <w:w w:val="114"/>
          <w:sz w:val="24"/>
          <w:szCs w:val="24"/>
        </w:rPr>
        <w:t>s</w:t>
      </w:r>
      <w:r>
        <w:rPr>
          <w:color w:val="363435"/>
          <w:spacing w:val="-10"/>
          <w:w w:val="121"/>
          <w:sz w:val="24"/>
          <w:szCs w:val="24"/>
        </w:rPr>
        <w:t>e</w:t>
      </w:r>
      <w:r>
        <w:rPr>
          <w:color w:val="363435"/>
          <w:w w:val="96"/>
          <w:sz w:val="24"/>
          <w:szCs w:val="24"/>
        </w:rPr>
        <w:t xml:space="preserve">. </w:t>
      </w:r>
      <w:r>
        <w:rPr>
          <w:color w:val="363435"/>
          <w:spacing w:val="-6"/>
          <w:sz w:val="24"/>
          <w:szCs w:val="24"/>
        </w:rPr>
        <w:t>T</w:t>
      </w:r>
      <w:r>
        <w:rPr>
          <w:color w:val="363435"/>
          <w:spacing w:val="-4"/>
          <w:sz w:val="24"/>
          <w:szCs w:val="24"/>
        </w:rPr>
        <w:t>h</w:t>
      </w:r>
      <w:r>
        <w:rPr>
          <w:color w:val="363435"/>
          <w:spacing w:val="-8"/>
          <w:sz w:val="24"/>
          <w:szCs w:val="24"/>
        </w:rPr>
        <w:t>e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m</w:t>
      </w:r>
      <w:r>
        <w:rPr>
          <w:color w:val="363435"/>
          <w:spacing w:val="-8"/>
          <w:sz w:val="24"/>
          <w:szCs w:val="24"/>
        </w:rPr>
        <w:t>ov</w:t>
      </w:r>
      <w:r>
        <w:rPr>
          <w:color w:val="363435"/>
          <w:spacing w:val="-10"/>
          <w:sz w:val="24"/>
          <w:szCs w:val="24"/>
        </w:rPr>
        <w:t>e</w:t>
      </w:r>
      <w:r>
        <w:rPr>
          <w:color w:val="363435"/>
          <w:sz w:val="24"/>
          <w:szCs w:val="24"/>
        </w:rPr>
        <w:t>.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pacing w:val="-6"/>
          <w:sz w:val="24"/>
          <w:szCs w:val="24"/>
        </w:rPr>
        <w:t>T</w:t>
      </w:r>
      <w:r>
        <w:rPr>
          <w:color w:val="363435"/>
          <w:spacing w:val="-4"/>
          <w:sz w:val="24"/>
          <w:szCs w:val="24"/>
        </w:rPr>
        <w:t>hei</w:t>
      </w:r>
      <w:r>
        <w:rPr>
          <w:color w:val="363435"/>
          <w:sz w:val="24"/>
          <w:szCs w:val="24"/>
        </w:rPr>
        <w:t>r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pacing w:val="-5"/>
          <w:w w:val="115"/>
          <w:sz w:val="24"/>
          <w:szCs w:val="24"/>
        </w:rPr>
        <w:t>d</w:t>
      </w:r>
      <w:r>
        <w:rPr>
          <w:color w:val="363435"/>
          <w:spacing w:val="-7"/>
          <w:w w:val="115"/>
          <w:sz w:val="24"/>
          <w:szCs w:val="24"/>
        </w:rPr>
        <w:t>es</w:t>
      </w:r>
      <w:r>
        <w:rPr>
          <w:color w:val="363435"/>
          <w:spacing w:val="-5"/>
          <w:w w:val="115"/>
          <w:sz w:val="24"/>
          <w:szCs w:val="24"/>
        </w:rPr>
        <w:t>tinatio</w:t>
      </w:r>
      <w:r>
        <w:rPr>
          <w:color w:val="363435"/>
          <w:w w:val="115"/>
          <w:sz w:val="24"/>
          <w:szCs w:val="24"/>
        </w:rPr>
        <w:t>n</w:t>
      </w:r>
      <w:r>
        <w:rPr>
          <w:color w:val="363435"/>
          <w:spacing w:val="-8"/>
          <w:w w:val="11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-4"/>
          <w:w w:val="108"/>
          <w:sz w:val="24"/>
          <w:szCs w:val="24"/>
        </w:rPr>
        <w:t>specific.</w:t>
      </w:r>
    </w:p>
    <w:p w:rsidR="0060006A" w:rsidRDefault="00D52151">
      <w:pPr>
        <w:ind w:left="112"/>
        <w:rPr>
          <w:sz w:val="24"/>
          <w:szCs w:val="24"/>
        </w:rPr>
      </w:pPr>
      <w:r>
        <w:rPr>
          <w:color w:val="363435"/>
          <w:spacing w:val="-4"/>
          <w:sz w:val="24"/>
          <w:szCs w:val="24"/>
        </w:rPr>
        <w:t>Sh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ha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pacing w:val="-5"/>
          <w:w w:val="114"/>
          <w:sz w:val="24"/>
          <w:szCs w:val="24"/>
        </w:rPr>
        <w:t>n</w:t>
      </w:r>
      <w:r>
        <w:rPr>
          <w:color w:val="363435"/>
          <w:spacing w:val="-9"/>
          <w:w w:val="114"/>
          <w:sz w:val="24"/>
          <w:szCs w:val="24"/>
        </w:rPr>
        <w:t>o</w:t>
      </w:r>
      <w:r>
        <w:rPr>
          <w:color w:val="363435"/>
          <w:spacing w:val="-5"/>
          <w:w w:val="114"/>
          <w:sz w:val="24"/>
          <w:szCs w:val="24"/>
        </w:rPr>
        <w:t>whe</w:t>
      </w:r>
      <w:r>
        <w:rPr>
          <w:color w:val="363435"/>
          <w:spacing w:val="-11"/>
          <w:w w:val="114"/>
          <w:sz w:val="24"/>
          <w:szCs w:val="24"/>
        </w:rPr>
        <w:t>r</w:t>
      </w:r>
      <w:r>
        <w:rPr>
          <w:color w:val="363435"/>
          <w:w w:val="114"/>
          <w:sz w:val="24"/>
          <w:szCs w:val="24"/>
        </w:rPr>
        <w:t>e</w:t>
      </w:r>
      <w:r>
        <w:rPr>
          <w:color w:val="363435"/>
          <w:spacing w:val="-13"/>
          <w:w w:val="114"/>
          <w:sz w:val="24"/>
          <w:szCs w:val="24"/>
        </w:rPr>
        <w:t xml:space="preserve"> </w:t>
      </w:r>
      <w:r>
        <w:rPr>
          <w:color w:val="363435"/>
          <w:spacing w:val="-5"/>
          <w:w w:val="114"/>
          <w:sz w:val="24"/>
          <w:szCs w:val="24"/>
        </w:rPr>
        <w:t>defini</w:t>
      </w:r>
      <w:r>
        <w:rPr>
          <w:color w:val="363435"/>
          <w:spacing w:val="-9"/>
          <w:w w:val="114"/>
          <w:sz w:val="24"/>
          <w:szCs w:val="24"/>
        </w:rPr>
        <w:t>t</w:t>
      </w:r>
      <w:r>
        <w:rPr>
          <w:color w:val="363435"/>
          <w:w w:val="114"/>
          <w:sz w:val="24"/>
          <w:szCs w:val="24"/>
        </w:rPr>
        <w:t>e</w:t>
      </w:r>
      <w:r>
        <w:rPr>
          <w:color w:val="363435"/>
          <w:spacing w:val="-27"/>
          <w:w w:val="114"/>
          <w:sz w:val="24"/>
          <w:szCs w:val="24"/>
        </w:rPr>
        <w:t xml:space="preserve"> </w:t>
      </w:r>
      <w:r>
        <w:rPr>
          <w:color w:val="363435"/>
          <w:spacing w:val="-9"/>
          <w:w w:val="114"/>
          <w:sz w:val="24"/>
          <w:szCs w:val="24"/>
        </w:rPr>
        <w:t>t</w:t>
      </w:r>
      <w:r>
        <w:rPr>
          <w:color w:val="363435"/>
          <w:w w:val="114"/>
          <w:sz w:val="24"/>
          <w:szCs w:val="24"/>
        </w:rPr>
        <w:t xml:space="preserve">o </w:t>
      </w:r>
      <w:r>
        <w:rPr>
          <w:color w:val="363435"/>
          <w:spacing w:val="-4"/>
          <w:w w:val="112"/>
          <w:sz w:val="24"/>
          <w:szCs w:val="24"/>
        </w:rPr>
        <w:t>g</w:t>
      </w:r>
      <w:r>
        <w:rPr>
          <w:color w:val="363435"/>
          <w:spacing w:val="-9"/>
          <w:w w:val="112"/>
          <w:sz w:val="24"/>
          <w:szCs w:val="24"/>
        </w:rPr>
        <w:t>o</w:t>
      </w:r>
      <w:r>
        <w:rPr>
          <w:color w:val="363435"/>
          <w:w w:val="96"/>
          <w:sz w:val="24"/>
          <w:szCs w:val="24"/>
        </w:rPr>
        <w:t>.</w:t>
      </w:r>
    </w:p>
    <w:p w:rsidR="0060006A" w:rsidRDefault="00D52151">
      <w:pPr>
        <w:spacing w:before="12"/>
        <w:ind w:left="112"/>
        <w:rPr>
          <w:sz w:val="24"/>
          <w:szCs w:val="24"/>
        </w:rPr>
      </w:pPr>
      <w:r>
        <w:rPr>
          <w:color w:val="363435"/>
          <w:spacing w:val="-4"/>
          <w:sz w:val="24"/>
          <w:szCs w:val="24"/>
        </w:rPr>
        <w:t>Sh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pacing w:val="-4"/>
          <w:w w:val="111"/>
          <w:sz w:val="24"/>
          <w:szCs w:val="24"/>
        </w:rPr>
        <w:t>mig</w:t>
      </w:r>
      <w:r>
        <w:rPr>
          <w:color w:val="363435"/>
          <w:spacing w:val="-6"/>
          <w:w w:val="111"/>
          <w:sz w:val="24"/>
          <w:szCs w:val="24"/>
        </w:rPr>
        <w:t>h</w:t>
      </w:r>
      <w:r>
        <w:rPr>
          <w:color w:val="363435"/>
          <w:w w:val="111"/>
          <w:sz w:val="24"/>
          <w:szCs w:val="24"/>
        </w:rPr>
        <w:t>t</w:t>
      </w:r>
      <w:r>
        <w:rPr>
          <w:color w:val="363435"/>
          <w:spacing w:val="-9"/>
          <w:w w:val="111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b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-5"/>
          <w:w w:val="117"/>
          <w:sz w:val="24"/>
          <w:szCs w:val="24"/>
        </w:rPr>
        <w:t>ped</w:t>
      </w:r>
      <w:r>
        <w:rPr>
          <w:color w:val="363435"/>
          <w:spacing w:val="-7"/>
          <w:w w:val="117"/>
          <w:sz w:val="24"/>
          <w:szCs w:val="24"/>
        </w:rPr>
        <w:t>es</w:t>
      </w:r>
      <w:r>
        <w:rPr>
          <w:color w:val="363435"/>
          <w:spacing w:val="-5"/>
          <w:w w:val="117"/>
          <w:sz w:val="24"/>
          <w:szCs w:val="24"/>
        </w:rPr>
        <w:t>tria</w:t>
      </w:r>
      <w:r>
        <w:rPr>
          <w:color w:val="363435"/>
          <w:w w:val="117"/>
          <w:sz w:val="24"/>
          <w:szCs w:val="24"/>
        </w:rPr>
        <w:t>n</w:t>
      </w:r>
      <w:r>
        <w:rPr>
          <w:color w:val="363435"/>
          <w:spacing w:val="-15"/>
          <w:w w:val="117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-4"/>
          <w:w w:val="127"/>
          <w:sz w:val="24"/>
          <w:szCs w:val="24"/>
        </w:rPr>
        <w:t>t</w:t>
      </w:r>
      <w:r>
        <w:rPr>
          <w:color w:val="363435"/>
          <w:spacing w:val="-12"/>
          <w:w w:val="127"/>
          <w:sz w:val="24"/>
          <w:szCs w:val="24"/>
        </w:rPr>
        <w:t>r</w:t>
      </w:r>
      <w:r>
        <w:rPr>
          <w:color w:val="363435"/>
          <w:spacing w:val="-4"/>
          <w:w w:val="107"/>
          <w:sz w:val="24"/>
          <w:szCs w:val="24"/>
        </w:rPr>
        <w:t>affic.</w:t>
      </w:r>
    </w:p>
    <w:p w:rsidR="0060006A" w:rsidRDefault="0060006A">
      <w:pPr>
        <w:spacing w:before="2" w:line="180" w:lineRule="exact"/>
        <w:rPr>
          <w:sz w:val="18"/>
          <w:szCs w:val="18"/>
        </w:rPr>
      </w:pPr>
    </w:p>
    <w:p w:rsidR="0060006A" w:rsidRDefault="00D52151">
      <w:pPr>
        <w:spacing w:line="250" w:lineRule="auto"/>
        <w:ind w:left="112" w:right="4934"/>
        <w:rPr>
          <w:sz w:val="24"/>
          <w:szCs w:val="24"/>
        </w:rPr>
      </w:pPr>
      <w:r>
        <w:rPr>
          <w:color w:val="363435"/>
          <w:spacing w:val="-6"/>
          <w:sz w:val="24"/>
          <w:szCs w:val="24"/>
        </w:rPr>
        <w:t>W</w:t>
      </w:r>
      <w:r>
        <w:rPr>
          <w:color w:val="363435"/>
          <w:spacing w:val="-4"/>
          <w:sz w:val="24"/>
          <w:szCs w:val="24"/>
        </w:rPr>
        <w:t>hi</w:t>
      </w:r>
      <w:r>
        <w:rPr>
          <w:color w:val="363435"/>
          <w:spacing w:val="-8"/>
          <w:sz w:val="24"/>
          <w:szCs w:val="24"/>
        </w:rPr>
        <w:t>t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pacing w:val="-5"/>
          <w:w w:val="117"/>
          <w:sz w:val="24"/>
          <w:szCs w:val="24"/>
        </w:rPr>
        <w:t>sur</w:t>
      </w:r>
      <w:r>
        <w:rPr>
          <w:color w:val="363435"/>
          <w:spacing w:val="-14"/>
          <w:w w:val="117"/>
          <w:sz w:val="24"/>
          <w:szCs w:val="24"/>
        </w:rPr>
        <w:t>f</w:t>
      </w:r>
      <w:r>
        <w:rPr>
          <w:color w:val="363435"/>
          <w:spacing w:val="-5"/>
          <w:w w:val="117"/>
          <w:sz w:val="24"/>
          <w:szCs w:val="24"/>
        </w:rPr>
        <w:t>a</w:t>
      </w:r>
      <w:r>
        <w:rPr>
          <w:color w:val="363435"/>
          <w:spacing w:val="-9"/>
          <w:w w:val="117"/>
          <w:sz w:val="24"/>
          <w:szCs w:val="24"/>
        </w:rPr>
        <w:t>c</w:t>
      </w:r>
      <w:r>
        <w:rPr>
          <w:color w:val="363435"/>
          <w:spacing w:val="-7"/>
          <w:w w:val="117"/>
          <w:sz w:val="24"/>
          <w:szCs w:val="24"/>
        </w:rPr>
        <w:t>e</w:t>
      </w:r>
      <w:r>
        <w:rPr>
          <w:color w:val="363435"/>
          <w:w w:val="117"/>
          <w:sz w:val="24"/>
          <w:szCs w:val="24"/>
        </w:rPr>
        <w:t>s</w:t>
      </w:r>
      <w:r>
        <w:rPr>
          <w:color w:val="363435"/>
          <w:spacing w:val="-11"/>
          <w:w w:val="117"/>
          <w:sz w:val="24"/>
          <w:szCs w:val="24"/>
        </w:rPr>
        <w:t xml:space="preserve"> </w:t>
      </w:r>
      <w:r>
        <w:rPr>
          <w:color w:val="363435"/>
          <w:spacing w:val="-10"/>
          <w:w w:val="122"/>
          <w:sz w:val="24"/>
          <w:szCs w:val="24"/>
        </w:rPr>
        <w:t>r</w:t>
      </w:r>
      <w:r>
        <w:rPr>
          <w:color w:val="363435"/>
          <w:spacing w:val="-6"/>
          <w:w w:val="121"/>
          <w:sz w:val="24"/>
          <w:szCs w:val="24"/>
        </w:rPr>
        <w:t>e</w:t>
      </w:r>
      <w:r>
        <w:rPr>
          <w:color w:val="363435"/>
          <w:spacing w:val="-4"/>
          <w:w w:val="127"/>
          <w:sz w:val="24"/>
          <w:szCs w:val="24"/>
        </w:rPr>
        <w:t>t</w:t>
      </w:r>
      <w:r>
        <w:rPr>
          <w:color w:val="363435"/>
          <w:spacing w:val="-12"/>
          <w:w w:val="127"/>
          <w:sz w:val="24"/>
          <w:szCs w:val="24"/>
        </w:rPr>
        <w:t>r</w:t>
      </w:r>
      <w:r>
        <w:rPr>
          <w:color w:val="363435"/>
          <w:spacing w:val="-4"/>
          <w:w w:val="120"/>
          <w:sz w:val="24"/>
          <w:szCs w:val="24"/>
        </w:rPr>
        <w:t>ac</w:t>
      </w:r>
      <w:r>
        <w:rPr>
          <w:color w:val="363435"/>
          <w:spacing w:val="-6"/>
          <w:w w:val="120"/>
          <w:sz w:val="24"/>
          <w:szCs w:val="24"/>
        </w:rPr>
        <w:t>t</w:t>
      </w:r>
      <w:r>
        <w:rPr>
          <w:color w:val="363435"/>
          <w:w w:val="96"/>
          <w:sz w:val="24"/>
          <w:szCs w:val="24"/>
        </w:rPr>
        <w:t>.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pacing w:val="-6"/>
          <w:w w:val="90"/>
          <w:sz w:val="24"/>
          <w:szCs w:val="24"/>
        </w:rPr>
        <w:t>W</w:t>
      </w:r>
      <w:r>
        <w:rPr>
          <w:color w:val="363435"/>
          <w:spacing w:val="-4"/>
          <w:w w:val="112"/>
          <w:sz w:val="24"/>
          <w:szCs w:val="24"/>
        </w:rPr>
        <w:t>hi</w:t>
      </w:r>
      <w:r>
        <w:rPr>
          <w:color w:val="363435"/>
          <w:spacing w:val="-8"/>
          <w:w w:val="112"/>
          <w:sz w:val="24"/>
          <w:szCs w:val="24"/>
        </w:rPr>
        <w:t>t</w:t>
      </w:r>
      <w:r>
        <w:rPr>
          <w:color w:val="363435"/>
          <w:w w:val="121"/>
          <w:sz w:val="24"/>
          <w:szCs w:val="24"/>
        </w:rPr>
        <w:t xml:space="preserve">e </w:t>
      </w:r>
      <w:r>
        <w:rPr>
          <w:color w:val="363435"/>
          <w:spacing w:val="-4"/>
          <w:w w:val="111"/>
          <w:sz w:val="24"/>
          <w:szCs w:val="24"/>
        </w:rPr>
        <w:t>sideb</w:t>
      </w:r>
      <w:r>
        <w:rPr>
          <w:color w:val="363435"/>
          <w:spacing w:val="-6"/>
          <w:w w:val="111"/>
          <w:sz w:val="24"/>
          <w:szCs w:val="24"/>
        </w:rPr>
        <w:t>o</w:t>
      </w:r>
      <w:r>
        <w:rPr>
          <w:color w:val="363435"/>
          <w:spacing w:val="-4"/>
          <w:w w:val="111"/>
          <w:sz w:val="24"/>
          <w:szCs w:val="24"/>
        </w:rPr>
        <w:t>a</w:t>
      </w:r>
      <w:r>
        <w:rPr>
          <w:color w:val="363435"/>
          <w:spacing w:val="-11"/>
          <w:w w:val="111"/>
          <w:sz w:val="24"/>
          <w:szCs w:val="24"/>
        </w:rPr>
        <w:t>r</w:t>
      </w:r>
      <w:r>
        <w:rPr>
          <w:color w:val="363435"/>
          <w:spacing w:val="-4"/>
          <w:w w:val="111"/>
          <w:sz w:val="24"/>
          <w:szCs w:val="24"/>
        </w:rPr>
        <w:t>d</w:t>
      </w:r>
      <w:r>
        <w:rPr>
          <w:color w:val="363435"/>
          <w:w w:val="111"/>
          <w:sz w:val="24"/>
          <w:szCs w:val="24"/>
        </w:rPr>
        <w:t>s</w:t>
      </w:r>
      <w:r>
        <w:rPr>
          <w:color w:val="363435"/>
          <w:spacing w:val="27"/>
          <w:w w:val="111"/>
          <w:sz w:val="24"/>
          <w:szCs w:val="24"/>
        </w:rPr>
        <w:t xml:space="preserve"> </w:t>
      </w:r>
      <w:r>
        <w:rPr>
          <w:color w:val="363435"/>
          <w:spacing w:val="-4"/>
          <w:w w:val="111"/>
          <w:sz w:val="24"/>
          <w:szCs w:val="24"/>
        </w:rPr>
        <w:t>lig</w:t>
      </w:r>
      <w:r>
        <w:rPr>
          <w:color w:val="363435"/>
          <w:spacing w:val="-6"/>
          <w:w w:val="111"/>
          <w:sz w:val="24"/>
          <w:szCs w:val="24"/>
        </w:rPr>
        <w:t>h</w:t>
      </w:r>
      <w:r>
        <w:rPr>
          <w:color w:val="363435"/>
          <w:w w:val="111"/>
          <w:sz w:val="24"/>
          <w:szCs w:val="24"/>
        </w:rPr>
        <w:t>t</w:t>
      </w:r>
      <w:r>
        <w:rPr>
          <w:color w:val="363435"/>
          <w:spacing w:val="-21"/>
          <w:w w:val="111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whi</w:t>
      </w:r>
      <w:r>
        <w:rPr>
          <w:color w:val="363435"/>
          <w:spacing w:val="-8"/>
          <w:sz w:val="24"/>
          <w:szCs w:val="24"/>
        </w:rPr>
        <w:t>t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pacing w:val="-7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12"/>
          <w:w w:val="101"/>
          <w:sz w:val="24"/>
          <w:szCs w:val="24"/>
        </w:rPr>
        <w:t>w</w:t>
      </w:r>
      <w:r>
        <w:rPr>
          <w:color w:val="363435"/>
          <w:spacing w:val="-4"/>
          <w:w w:val="108"/>
          <w:sz w:val="24"/>
          <w:szCs w:val="24"/>
        </w:rPr>
        <w:t>all</w:t>
      </w:r>
      <w:r>
        <w:rPr>
          <w:color w:val="363435"/>
          <w:spacing w:val="-6"/>
          <w:w w:val="108"/>
          <w:sz w:val="24"/>
          <w:szCs w:val="24"/>
        </w:rPr>
        <w:t>s</w:t>
      </w:r>
      <w:r>
        <w:rPr>
          <w:color w:val="363435"/>
          <w:w w:val="96"/>
          <w:sz w:val="24"/>
          <w:szCs w:val="24"/>
        </w:rPr>
        <w:t xml:space="preserve">. </w:t>
      </w:r>
      <w:r>
        <w:rPr>
          <w:color w:val="363435"/>
          <w:spacing w:val="-6"/>
          <w:sz w:val="24"/>
          <w:szCs w:val="24"/>
        </w:rPr>
        <w:t>C</w:t>
      </w:r>
      <w:r>
        <w:rPr>
          <w:color w:val="363435"/>
          <w:spacing w:val="-4"/>
          <w:sz w:val="24"/>
          <w:szCs w:val="24"/>
        </w:rPr>
        <w:t>u</w:t>
      </w:r>
      <w:r>
        <w:rPr>
          <w:color w:val="363435"/>
          <w:spacing w:val="-6"/>
          <w:sz w:val="24"/>
          <w:szCs w:val="24"/>
        </w:rPr>
        <w:t>p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win</w:t>
      </w:r>
      <w:r>
        <w:rPr>
          <w:color w:val="363435"/>
          <w:sz w:val="24"/>
          <w:szCs w:val="24"/>
        </w:rPr>
        <w:t>k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whi</w:t>
      </w:r>
      <w:r>
        <w:rPr>
          <w:color w:val="363435"/>
          <w:spacing w:val="-8"/>
          <w:sz w:val="24"/>
          <w:szCs w:val="24"/>
        </w:rPr>
        <w:t>t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4"/>
          <w:sz w:val="24"/>
          <w:szCs w:val="24"/>
        </w:rPr>
        <w:t xml:space="preserve"> </w:t>
      </w:r>
      <w:proofErr w:type="gramStart"/>
      <w:r>
        <w:rPr>
          <w:color w:val="363435"/>
          <w:spacing w:val="-4"/>
          <w:sz w:val="24"/>
          <w:szCs w:val="24"/>
        </w:rPr>
        <w:t>thei</w:t>
      </w:r>
      <w:r>
        <w:rPr>
          <w:color w:val="363435"/>
          <w:sz w:val="24"/>
          <w:szCs w:val="24"/>
        </w:rPr>
        <w:t xml:space="preserve">r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pacing w:val="-5"/>
          <w:w w:val="120"/>
          <w:sz w:val="24"/>
          <w:szCs w:val="24"/>
        </w:rPr>
        <w:t>s</w:t>
      </w:r>
      <w:r>
        <w:rPr>
          <w:color w:val="363435"/>
          <w:spacing w:val="-4"/>
          <w:w w:val="115"/>
          <w:sz w:val="24"/>
          <w:szCs w:val="24"/>
        </w:rPr>
        <w:t>au</w:t>
      </w:r>
      <w:r>
        <w:rPr>
          <w:color w:val="363435"/>
          <w:spacing w:val="-8"/>
          <w:w w:val="115"/>
          <w:sz w:val="24"/>
          <w:szCs w:val="24"/>
        </w:rPr>
        <w:t>c</w:t>
      </w:r>
      <w:r>
        <w:rPr>
          <w:color w:val="363435"/>
          <w:spacing w:val="-4"/>
          <w:w w:val="122"/>
          <w:sz w:val="24"/>
          <w:szCs w:val="24"/>
        </w:rPr>
        <w:t>e</w:t>
      </w:r>
      <w:r>
        <w:rPr>
          <w:color w:val="363435"/>
          <w:spacing w:val="-8"/>
          <w:w w:val="122"/>
          <w:sz w:val="24"/>
          <w:szCs w:val="24"/>
        </w:rPr>
        <w:t>r</w:t>
      </w:r>
      <w:r>
        <w:rPr>
          <w:color w:val="363435"/>
          <w:spacing w:val="-6"/>
          <w:w w:val="120"/>
          <w:sz w:val="24"/>
          <w:szCs w:val="24"/>
        </w:rPr>
        <w:t>s</w:t>
      </w:r>
      <w:proofErr w:type="gramEnd"/>
      <w:r>
        <w:rPr>
          <w:color w:val="363435"/>
          <w:w w:val="96"/>
          <w:sz w:val="24"/>
          <w:szCs w:val="24"/>
        </w:rPr>
        <w:t xml:space="preserve">. </w:t>
      </w:r>
      <w:r>
        <w:rPr>
          <w:color w:val="363435"/>
          <w:spacing w:val="-6"/>
          <w:sz w:val="24"/>
          <w:szCs w:val="24"/>
        </w:rPr>
        <w:t>T</w:t>
      </w:r>
      <w:r>
        <w:rPr>
          <w:color w:val="363435"/>
          <w:spacing w:val="-4"/>
          <w:sz w:val="24"/>
          <w:szCs w:val="24"/>
        </w:rPr>
        <w:t>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pacing w:val="-4"/>
          <w:w w:val="108"/>
          <w:sz w:val="24"/>
          <w:szCs w:val="24"/>
        </w:rPr>
        <w:t>lig</w:t>
      </w:r>
      <w:r>
        <w:rPr>
          <w:color w:val="363435"/>
          <w:spacing w:val="-5"/>
          <w:w w:val="108"/>
          <w:sz w:val="24"/>
          <w:szCs w:val="24"/>
        </w:rPr>
        <w:t>h</w:t>
      </w:r>
      <w:r>
        <w:rPr>
          <w:color w:val="363435"/>
          <w:w w:val="108"/>
          <w:sz w:val="24"/>
          <w:szCs w:val="24"/>
        </w:rPr>
        <w:t>t</w:t>
      </w:r>
      <w:r>
        <w:rPr>
          <w:color w:val="363435"/>
          <w:spacing w:val="-6"/>
          <w:w w:val="108"/>
          <w:sz w:val="24"/>
          <w:szCs w:val="24"/>
        </w:rPr>
        <w:t xml:space="preserve"> </w:t>
      </w:r>
      <w:r>
        <w:rPr>
          <w:color w:val="363435"/>
          <w:spacing w:val="-7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d</w:t>
      </w:r>
      <w:r>
        <w:rPr>
          <w:color w:val="363435"/>
          <w:spacing w:val="-7"/>
          <w:sz w:val="24"/>
          <w:szCs w:val="24"/>
        </w:rPr>
        <w:t>a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pacing w:val="-5"/>
          <w:w w:val="115"/>
          <w:sz w:val="24"/>
          <w:szCs w:val="24"/>
        </w:rPr>
        <w:t>bl</w:t>
      </w:r>
      <w:r>
        <w:rPr>
          <w:color w:val="363435"/>
          <w:spacing w:val="-6"/>
          <w:w w:val="115"/>
          <w:sz w:val="24"/>
          <w:szCs w:val="24"/>
        </w:rPr>
        <w:t>e</w:t>
      </w:r>
      <w:r>
        <w:rPr>
          <w:color w:val="363435"/>
          <w:spacing w:val="-5"/>
          <w:w w:val="115"/>
          <w:sz w:val="24"/>
          <w:szCs w:val="24"/>
        </w:rPr>
        <w:t>ach</w:t>
      </w:r>
      <w:r>
        <w:rPr>
          <w:color w:val="363435"/>
          <w:spacing w:val="-7"/>
          <w:w w:val="115"/>
          <w:sz w:val="24"/>
          <w:szCs w:val="24"/>
        </w:rPr>
        <w:t>e</w:t>
      </w:r>
      <w:r>
        <w:rPr>
          <w:color w:val="363435"/>
          <w:w w:val="115"/>
          <w:sz w:val="24"/>
          <w:szCs w:val="24"/>
        </w:rPr>
        <w:t>s</w:t>
      </w:r>
      <w:r>
        <w:rPr>
          <w:color w:val="363435"/>
          <w:spacing w:val="-11"/>
          <w:w w:val="11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a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pacing w:val="-12"/>
          <w:w w:val="106"/>
          <w:sz w:val="24"/>
          <w:szCs w:val="24"/>
        </w:rPr>
        <w:t>f</w:t>
      </w:r>
      <w:r>
        <w:rPr>
          <w:color w:val="363435"/>
          <w:spacing w:val="-4"/>
          <w:w w:val="108"/>
          <w:sz w:val="24"/>
          <w:szCs w:val="24"/>
        </w:rPr>
        <w:t>alls</w:t>
      </w:r>
    </w:p>
    <w:p w:rsidR="0060006A" w:rsidRDefault="00D52151">
      <w:pPr>
        <w:spacing w:line="250" w:lineRule="auto"/>
        <w:ind w:left="112" w:right="4284"/>
        <w:rPr>
          <w:sz w:val="24"/>
          <w:szCs w:val="24"/>
        </w:rPr>
      </w:pPr>
      <w:proofErr w:type="gramStart"/>
      <w:r>
        <w:rPr>
          <w:color w:val="363435"/>
          <w:spacing w:val="-4"/>
          <w:sz w:val="24"/>
          <w:szCs w:val="24"/>
        </w:rPr>
        <w:t>o</w:t>
      </w:r>
      <w:r>
        <w:rPr>
          <w:color w:val="363435"/>
          <w:sz w:val="24"/>
          <w:szCs w:val="24"/>
        </w:rPr>
        <w:t>n</w:t>
      </w:r>
      <w:proofErr w:type="gramEnd"/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pacing w:val="-5"/>
          <w:sz w:val="24"/>
          <w:szCs w:val="24"/>
        </w:rPr>
        <w:t>c</w:t>
      </w:r>
      <w:r>
        <w:rPr>
          <w:color w:val="363435"/>
          <w:spacing w:val="-4"/>
          <w:sz w:val="24"/>
          <w:szCs w:val="24"/>
        </w:rPr>
        <w:t>u</w:t>
      </w:r>
      <w:r>
        <w:rPr>
          <w:color w:val="363435"/>
          <w:spacing w:val="-6"/>
          <w:sz w:val="24"/>
          <w:szCs w:val="24"/>
        </w:rPr>
        <w:t>p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an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pacing w:val="-4"/>
          <w:w w:val="113"/>
          <w:sz w:val="24"/>
          <w:szCs w:val="24"/>
        </w:rPr>
        <w:t>sideb</w:t>
      </w:r>
      <w:r>
        <w:rPr>
          <w:color w:val="363435"/>
          <w:spacing w:val="-6"/>
          <w:w w:val="113"/>
          <w:sz w:val="24"/>
          <w:szCs w:val="24"/>
        </w:rPr>
        <w:t>o</w:t>
      </w:r>
      <w:r>
        <w:rPr>
          <w:color w:val="363435"/>
          <w:spacing w:val="-4"/>
          <w:w w:val="113"/>
          <w:sz w:val="24"/>
          <w:szCs w:val="24"/>
        </w:rPr>
        <w:t>a</w:t>
      </w:r>
      <w:r>
        <w:rPr>
          <w:color w:val="363435"/>
          <w:spacing w:val="-11"/>
          <w:w w:val="113"/>
          <w:sz w:val="24"/>
          <w:szCs w:val="24"/>
        </w:rPr>
        <w:t>r</w:t>
      </w:r>
      <w:r>
        <w:rPr>
          <w:color w:val="363435"/>
          <w:spacing w:val="-4"/>
          <w:w w:val="113"/>
          <w:sz w:val="24"/>
          <w:szCs w:val="24"/>
        </w:rPr>
        <w:t>d</w:t>
      </w:r>
      <w:r>
        <w:rPr>
          <w:color w:val="363435"/>
          <w:spacing w:val="-7"/>
          <w:w w:val="113"/>
          <w:sz w:val="24"/>
          <w:szCs w:val="24"/>
        </w:rPr>
        <w:t>s</w:t>
      </w:r>
      <w:r>
        <w:rPr>
          <w:color w:val="363435"/>
          <w:w w:val="113"/>
          <w:sz w:val="24"/>
          <w:szCs w:val="24"/>
        </w:rPr>
        <w:t>.</w:t>
      </w:r>
      <w:r>
        <w:rPr>
          <w:color w:val="363435"/>
          <w:spacing w:val="-4"/>
          <w:w w:val="113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Sh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pacing w:val="-8"/>
          <w:sz w:val="24"/>
          <w:szCs w:val="24"/>
        </w:rPr>
        <w:t>c</w:t>
      </w:r>
      <w:r>
        <w:rPr>
          <w:color w:val="363435"/>
          <w:spacing w:val="-4"/>
          <w:sz w:val="24"/>
          <w:szCs w:val="24"/>
        </w:rPr>
        <w:t>oul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pacing w:val="-4"/>
          <w:w w:val="116"/>
          <w:sz w:val="24"/>
          <w:szCs w:val="24"/>
        </w:rPr>
        <w:t>u</w:t>
      </w:r>
      <w:r>
        <w:rPr>
          <w:color w:val="363435"/>
          <w:spacing w:val="-6"/>
          <w:w w:val="116"/>
          <w:sz w:val="24"/>
          <w:szCs w:val="24"/>
        </w:rPr>
        <w:t>s</w:t>
      </w:r>
      <w:r>
        <w:rPr>
          <w:color w:val="363435"/>
          <w:w w:val="121"/>
          <w:sz w:val="24"/>
          <w:szCs w:val="24"/>
        </w:rPr>
        <w:t xml:space="preserve">e </w:t>
      </w:r>
      <w:r>
        <w:rPr>
          <w:color w:val="363435"/>
          <w:spacing w:val="-5"/>
          <w:w w:val="121"/>
          <w:sz w:val="24"/>
          <w:szCs w:val="24"/>
        </w:rPr>
        <w:t>th</w:t>
      </w:r>
      <w:r>
        <w:rPr>
          <w:color w:val="363435"/>
          <w:w w:val="121"/>
          <w:sz w:val="24"/>
          <w:szCs w:val="24"/>
        </w:rPr>
        <w:t>e</w:t>
      </w:r>
      <w:r>
        <w:rPr>
          <w:color w:val="363435"/>
          <w:spacing w:val="-16"/>
          <w:w w:val="121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r</w:t>
      </w:r>
      <w:r>
        <w:rPr>
          <w:color w:val="363435"/>
          <w:spacing w:val="-4"/>
          <w:sz w:val="24"/>
          <w:szCs w:val="24"/>
        </w:rPr>
        <w:t>oo</w:t>
      </w:r>
      <w:r>
        <w:rPr>
          <w:color w:val="363435"/>
          <w:sz w:val="24"/>
          <w:szCs w:val="24"/>
        </w:rPr>
        <w:t>m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pacing w:val="-10"/>
          <w:w w:val="120"/>
          <w:sz w:val="24"/>
          <w:szCs w:val="24"/>
        </w:rPr>
        <w:t>t</w:t>
      </w:r>
      <w:r>
        <w:rPr>
          <w:color w:val="363435"/>
          <w:w w:val="120"/>
          <w:sz w:val="24"/>
          <w:szCs w:val="24"/>
        </w:rPr>
        <w:t>o</w:t>
      </w:r>
      <w:r>
        <w:rPr>
          <w:color w:val="363435"/>
          <w:spacing w:val="-14"/>
          <w:w w:val="120"/>
          <w:sz w:val="24"/>
          <w:szCs w:val="24"/>
        </w:rPr>
        <w:t xml:space="preserve"> </w:t>
      </w:r>
      <w:r>
        <w:rPr>
          <w:color w:val="363435"/>
          <w:spacing w:val="-8"/>
          <w:w w:val="120"/>
          <w:sz w:val="24"/>
          <w:szCs w:val="24"/>
        </w:rPr>
        <w:t>t</w:t>
      </w:r>
      <w:r>
        <w:rPr>
          <w:color w:val="363435"/>
          <w:spacing w:val="-5"/>
          <w:w w:val="120"/>
          <w:sz w:val="24"/>
          <w:szCs w:val="24"/>
        </w:rPr>
        <w:t>a</w:t>
      </w:r>
      <w:r>
        <w:rPr>
          <w:color w:val="363435"/>
          <w:w w:val="120"/>
          <w:sz w:val="24"/>
          <w:szCs w:val="24"/>
        </w:rPr>
        <w:t>p</w:t>
      </w:r>
      <w:r>
        <w:rPr>
          <w:color w:val="363435"/>
          <w:spacing w:val="-15"/>
          <w:w w:val="120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wit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sh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pacing w:val="-5"/>
          <w:w w:val="115"/>
          <w:sz w:val="24"/>
          <w:szCs w:val="24"/>
        </w:rPr>
        <w:t>l</w:t>
      </w:r>
      <w:r>
        <w:rPr>
          <w:color w:val="363435"/>
          <w:spacing w:val="-7"/>
          <w:w w:val="115"/>
          <w:sz w:val="24"/>
          <w:szCs w:val="24"/>
        </w:rPr>
        <w:t>os</w:t>
      </w:r>
      <w:r>
        <w:rPr>
          <w:color w:val="363435"/>
          <w:w w:val="115"/>
          <w:sz w:val="24"/>
          <w:szCs w:val="24"/>
        </w:rPr>
        <w:t>t</w:t>
      </w:r>
      <w:r>
        <w:rPr>
          <w:color w:val="363435"/>
          <w:spacing w:val="-13"/>
          <w:w w:val="11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he</w:t>
      </w:r>
      <w:r>
        <w:rPr>
          <w:color w:val="363435"/>
          <w:sz w:val="24"/>
          <w:szCs w:val="24"/>
        </w:rPr>
        <w:t>r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pacing w:val="-4"/>
          <w:w w:val="110"/>
          <w:sz w:val="24"/>
          <w:szCs w:val="24"/>
        </w:rPr>
        <w:t>sig</w:t>
      </w:r>
      <w:r>
        <w:rPr>
          <w:color w:val="363435"/>
          <w:spacing w:val="-5"/>
          <w:w w:val="110"/>
          <w:sz w:val="24"/>
          <w:szCs w:val="24"/>
        </w:rPr>
        <w:t>h</w:t>
      </w:r>
      <w:r>
        <w:rPr>
          <w:color w:val="363435"/>
          <w:spacing w:val="-6"/>
          <w:w w:val="134"/>
          <w:sz w:val="24"/>
          <w:szCs w:val="24"/>
        </w:rPr>
        <w:t>t</w:t>
      </w:r>
      <w:r>
        <w:rPr>
          <w:color w:val="363435"/>
          <w:w w:val="96"/>
          <w:sz w:val="24"/>
          <w:szCs w:val="24"/>
        </w:rPr>
        <w:t>.</w:t>
      </w:r>
    </w:p>
    <w:p w:rsidR="0060006A" w:rsidRDefault="0060006A">
      <w:pPr>
        <w:spacing w:line="160" w:lineRule="exact"/>
        <w:rPr>
          <w:sz w:val="17"/>
          <w:szCs w:val="17"/>
        </w:rPr>
      </w:pPr>
    </w:p>
    <w:p w:rsidR="0060006A" w:rsidRDefault="00D52151">
      <w:pPr>
        <w:spacing w:line="250" w:lineRule="auto"/>
        <w:ind w:left="112" w:right="4173"/>
        <w:rPr>
          <w:sz w:val="24"/>
          <w:szCs w:val="24"/>
        </w:rPr>
      </w:pPr>
      <w:r>
        <w:rPr>
          <w:color w:val="363435"/>
          <w:spacing w:val="-4"/>
          <w:w w:val="108"/>
          <w:sz w:val="24"/>
          <w:szCs w:val="24"/>
        </w:rPr>
        <w:t>Machin</w:t>
      </w:r>
      <w:r>
        <w:rPr>
          <w:color w:val="363435"/>
          <w:spacing w:val="-6"/>
          <w:w w:val="108"/>
          <w:sz w:val="24"/>
          <w:szCs w:val="24"/>
        </w:rPr>
        <w:t>e</w:t>
      </w:r>
      <w:r>
        <w:rPr>
          <w:color w:val="363435"/>
          <w:w w:val="108"/>
          <w:sz w:val="24"/>
          <w:szCs w:val="24"/>
        </w:rPr>
        <w:t>s</w:t>
      </w:r>
      <w:r>
        <w:rPr>
          <w:color w:val="363435"/>
          <w:spacing w:val="-5"/>
          <w:w w:val="108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jig</w:t>
      </w:r>
      <w:r>
        <w:rPr>
          <w:color w:val="363435"/>
          <w:spacing w:val="-5"/>
          <w:sz w:val="24"/>
          <w:szCs w:val="24"/>
        </w:rPr>
        <w:t>s</w:t>
      </w:r>
      <w:r>
        <w:rPr>
          <w:color w:val="363435"/>
          <w:spacing w:val="-7"/>
          <w:sz w:val="24"/>
          <w:szCs w:val="24"/>
        </w:rPr>
        <w:t>a</w:t>
      </w:r>
      <w:r>
        <w:rPr>
          <w:color w:val="363435"/>
          <w:sz w:val="24"/>
          <w:szCs w:val="24"/>
        </w:rPr>
        <w:t>w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pacing w:val="-9"/>
          <w:w w:val="113"/>
          <w:sz w:val="24"/>
          <w:szCs w:val="24"/>
        </w:rPr>
        <w:t>ev</w:t>
      </w:r>
      <w:r>
        <w:rPr>
          <w:color w:val="363435"/>
          <w:spacing w:val="-4"/>
          <w:w w:val="113"/>
          <w:sz w:val="24"/>
          <w:szCs w:val="24"/>
        </w:rPr>
        <w:t>erythin</w:t>
      </w:r>
      <w:r>
        <w:rPr>
          <w:color w:val="363435"/>
          <w:w w:val="113"/>
          <w:sz w:val="24"/>
          <w:szCs w:val="24"/>
        </w:rPr>
        <w:t>g</w:t>
      </w:r>
      <w:r>
        <w:rPr>
          <w:color w:val="363435"/>
          <w:spacing w:val="-9"/>
          <w:w w:val="113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sh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pacing w:val="-4"/>
          <w:w w:val="109"/>
          <w:sz w:val="24"/>
          <w:szCs w:val="24"/>
        </w:rPr>
        <w:t>kn</w:t>
      </w:r>
      <w:r>
        <w:rPr>
          <w:color w:val="363435"/>
          <w:spacing w:val="-8"/>
          <w:w w:val="109"/>
          <w:sz w:val="24"/>
          <w:szCs w:val="24"/>
        </w:rPr>
        <w:t>o</w:t>
      </w:r>
      <w:r>
        <w:rPr>
          <w:color w:val="363435"/>
          <w:spacing w:val="-8"/>
          <w:w w:val="101"/>
          <w:sz w:val="24"/>
          <w:szCs w:val="24"/>
        </w:rPr>
        <w:t>w</w:t>
      </w:r>
      <w:r>
        <w:rPr>
          <w:color w:val="363435"/>
          <w:spacing w:val="-6"/>
          <w:w w:val="120"/>
          <w:sz w:val="24"/>
          <w:szCs w:val="24"/>
        </w:rPr>
        <w:t>s</w:t>
      </w:r>
      <w:r>
        <w:rPr>
          <w:color w:val="363435"/>
          <w:w w:val="96"/>
          <w:sz w:val="24"/>
          <w:szCs w:val="24"/>
        </w:rPr>
        <w:t xml:space="preserve">. </w:t>
      </w:r>
      <w:r>
        <w:rPr>
          <w:color w:val="363435"/>
          <w:spacing w:val="-4"/>
          <w:sz w:val="24"/>
          <w:szCs w:val="24"/>
        </w:rPr>
        <w:t>An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sh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-9"/>
          <w:w w:val="113"/>
          <w:sz w:val="24"/>
          <w:szCs w:val="24"/>
        </w:rPr>
        <w:t>ev</w:t>
      </w:r>
      <w:r>
        <w:rPr>
          <w:color w:val="363435"/>
          <w:spacing w:val="-4"/>
          <w:w w:val="113"/>
          <w:sz w:val="24"/>
          <w:szCs w:val="24"/>
        </w:rPr>
        <w:t>erywhe</w:t>
      </w:r>
      <w:r>
        <w:rPr>
          <w:color w:val="363435"/>
          <w:spacing w:val="-11"/>
          <w:w w:val="113"/>
          <w:sz w:val="24"/>
          <w:szCs w:val="24"/>
        </w:rPr>
        <w:t>r</w:t>
      </w:r>
      <w:r>
        <w:rPr>
          <w:color w:val="363435"/>
          <w:w w:val="113"/>
          <w:sz w:val="24"/>
          <w:szCs w:val="24"/>
        </w:rPr>
        <w:t xml:space="preserve">e </w:t>
      </w:r>
      <w:r>
        <w:rPr>
          <w:color w:val="363435"/>
          <w:spacing w:val="-4"/>
          <w:w w:val="113"/>
          <w:sz w:val="24"/>
          <w:szCs w:val="24"/>
        </w:rPr>
        <w:t>amon</w:t>
      </w:r>
      <w:r>
        <w:rPr>
          <w:color w:val="363435"/>
          <w:w w:val="113"/>
          <w:sz w:val="24"/>
          <w:szCs w:val="24"/>
        </w:rPr>
        <w:t>g</w:t>
      </w:r>
      <w:r>
        <w:rPr>
          <w:color w:val="363435"/>
          <w:spacing w:val="-11"/>
          <w:w w:val="113"/>
          <w:sz w:val="24"/>
          <w:szCs w:val="24"/>
        </w:rPr>
        <w:t xml:space="preserve"> </w:t>
      </w:r>
      <w:proofErr w:type="gramStart"/>
      <w:r>
        <w:rPr>
          <w:color w:val="363435"/>
          <w:spacing w:val="-4"/>
          <w:sz w:val="24"/>
          <w:szCs w:val="24"/>
        </w:rPr>
        <w:t>thei</w:t>
      </w:r>
      <w:r>
        <w:rPr>
          <w:color w:val="363435"/>
          <w:sz w:val="24"/>
          <w:szCs w:val="24"/>
        </w:rPr>
        <w:t xml:space="preserve">r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pacing w:val="-4"/>
          <w:w w:val="114"/>
          <w:sz w:val="24"/>
          <w:szCs w:val="24"/>
        </w:rPr>
        <w:t>fu</w:t>
      </w:r>
      <w:r>
        <w:rPr>
          <w:color w:val="363435"/>
          <w:spacing w:val="-10"/>
          <w:w w:val="114"/>
          <w:sz w:val="24"/>
          <w:szCs w:val="24"/>
        </w:rPr>
        <w:t>r</w:t>
      </w:r>
      <w:r>
        <w:rPr>
          <w:color w:val="363435"/>
          <w:spacing w:val="-4"/>
          <w:w w:val="116"/>
          <w:sz w:val="24"/>
          <w:szCs w:val="24"/>
        </w:rPr>
        <w:t>o</w:t>
      </w:r>
      <w:r>
        <w:rPr>
          <w:color w:val="363435"/>
          <w:spacing w:val="-1"/>
          <w:w w:val="116"/>
          <w:sz w:val="24"/>
          <w:szCs w:val="24"/>
        </w:rPr>
        <w:t>r</w:t>
      </w:r>
      <w:proofErr w:type="gramEnd"/>
      <w:r>
        <w:rPr>
          <w:color w:val="363435"/>
          <w:w w:val="86"/>
          <w:sz w:val="24"/>
          <w:szCs w:val="24"/>
        </w:rPr>
        <w:t xml:space="preserve">: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4"/>
          <w:w w:val="113"/>
          <w:sz w:val="24"/>
          <w:szCs w:val="24"/>
        </w:rPr>
        <w:t>t</w:t>
      </w:r>
      <w:r>
        <w:rPr>
          <w:color w:val="363435"/>
          <w:spacing w:val="-11"/>
          <w:w w:val="113"/>
          <w:sz w:val="24"/>
          <w:szCs w:val="24"/>
        </w:rPr>
        <w:t>r</w:t>
      </w:r>
      <w:r>
        <w:rPr>
          <w:color w:val="363435"/>
          <w:spacing w:val="-4"/>
          <w:w w:val="113"/>
          <w:sz w:val="24"/>
          <w:szCs w:val="24"/>
        </w:rPr>
        <w:t>opi</w:t>
      </w:r>
      <w:r>
        <w:rPr>
          <w:color w:val="363435"/>
          <w:w w:val="113"/>
          <w:sz w:val="24"/>
          <w:szCs w:val="24"/>
        </w:rPr>
        <w:t>c</w:t>
      </w:r>
      <w:r>
        <w:rPr>
          <w:color w:val="363435"/>
          <w:spacing w:val="-10"/>
          <w:w w:val="113"/>
          <w:sz w:val="24"/>
          <w:szCs w:val="24"/>
        </w:rPr>
        <w:t xml:space="preserve"> </w:t>
      </w:r>
      <w:r>
        <w:rPr>
          <w:color w:val="363435"/>
          <w:spacing w:val="-7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4"/>
          <w:w w:val="112"/>
          <w:sz w:val="24"/>
          <w:szCs w:val="24"/>
        </w:rPr>
        <w:t>dr</w:t>
      </w:r>
      <w:r>
        <w:rPr>
          <w:color w:val="363435"/>
          <w:spacing w:val="-9"/>
          <w:w w:val="112"/>
          <w:sz w:val="24"/>
          <w:szCs w:val="24"/>
        </w:rPr>
        <w:t>y</w:t>
      </w:r>
      <w:r>
        <w:rPr>
          <w:color w:val="363435"/>
          <w:spacing w:val="-4"/>
          <w:w w:val="112"/>
          <w:sz w:val="24"/>
          <w:szCs w:val="24"/>
        </w:rPr>
        <w:t>e</w:t>
      </w:r>
      <w:r>
        <w:rPr>
          <w:color w:val="363435"/>
          <w:w w:val="112"/>
          <w:sz w:val="24"/>
          <w:szCs w:val="24"/>
        </w:rPr>
        <w:t>r</w:t>
      </w:r>
      <w:r>
        <w:rPr>
          <w:color w:val="363435"/>
          <w:spacing w:val="9"/>
          <w:w w:val="112"/>
          <w:sz w:val="24"/>
          <w:szCs w:val="24"/>
        </w:rPr>
        <w:t xml:space="preserve"> </w:t>
      </w:r>
      <w:r>
        <w:rPr>
          <w:color w:val="363435"/>
          <w:spacing w:val="-7"/>
          <w:w w:val="112"/>
          <w:sz w:val="24"/>
          <w:szCs w:val="24"/>
        </w:rPr>
        <w:t>t</w:t>
      </w:r>
      <w:r>
        <w:rPr>
          <w:color w:val="363435"/>
          <w:spacing w:val="-4"/>
          <w:w w:val="112"/>
          <w:sz w:val="24"/>
          <w:szCs w:val="24"/>
        </w:rPr>
        <w:t>umblin</w:t>
      </w:r>
      <w:r>
        <w:rPr>
          <w:color w:val="363435"/>
          <w:w w:val="112"/>
          <w:sz w:val="24"/>
          <w:szCs w:val="24"/>
        </w:rPr>
        <w:t>g</w:t>
      </w:r>
      <w:r>
        <w:rPr>
          <w:color w:val="363435"/>
          <w:spacing w:val="-26"/>
          <w:w w:val="112"/>
          <w:sz w:val="24"/>
          <w:szCs w:val="24"/>
        </w:rPr>
        <w:t xml:space="preserve"> </w:t>
      </w:r>
      <w:r>
        <w:rPr>
          <w:color w:val="363435"/>
          <w:spacing w:val="-4"/>
          <w:w w:val="107"/>
          <w:sz w:val="24"/>
          <w:szCs w:val="24"/>
        </w:rPr>
        <w:t>cl</w:t>
      </w:r>
      <w:r>
        <w:rPr>
          <w:color w:val="363435"/>
          <w:spacing w:val="-5"/>
          <w:w w:val="107"/>
          <w:sz w:val="24"/>
          <w:szCs w:val="24"/>
        </w:rPr>
        <w:t>o</w:t>
      </w:r>
      <w:r>
        <w:rPr>
          <w:color w:val="363435"/>
          <w:spacing w:val="-4"/>
          <w:w w:val="121"/>
          <w:sz w:val="24"/>
          <w:szCs w:val="24"/>
        </w:rPr>
        <w:t>th</w:t>
      </w:r>
      <w:r>
        <w:rPr>
          <w:color w:val="363435"/>
          <w:spacing w:val="-6"/>
          <w:w w:val="121"/>
          <w:sz w:val="24"/>
          <w:szCs w:val="24"/>
        </w:rPr>
        <w:t>e</w:t>
      </w:r>
      <w:r>
        <w:rPr>
          <w:color w:val="363435"/>
          <w:spacing w:val="-6"/>
          <w:w w:val="120"/>
          <w:sz w:val="24"/>
          <w:szCs w:val="24"/>
        </w:rPr>
        <w:t>s</w:t>
      </w:r>
      <w:r>
        <w:rPr>
          <w:color w:val="363435"/>
          <w:w w:val="96"/>
          <w:sz w:val="24"/>
          <w:szCs w:val="24"/>
        </w:rPr>
        <w:t xml:space="preserve">. </w:t>
      </w:r>
      <w:proofErr w:type="gramStart"/>
      <w:r>
        <w:rPr>
          <w:color w:val="363435"/>
          <w:spacing w:val="-6"/>
          <w:sz w:val="24"/>
          <w:szCs w:val="24"/>
        </w:rPr>
        <w:t>T</w:t>
      </w:r>
      <w:r>
        <w:rPr>
          <w:color w:val="363435"/>
          <w:spacing w:val="-4"/>
          <w:sz w:val="24"/>
          <w:szCs w:val="24"/>
        </w:rPr>
        <w:t>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pacing w:val="-11"/>
          <w:w w:val="113"/>
          <w:sz w:val="24"/>
          <w:szCs w:val="24"/>
        </w:rPr>
        <w:t>r</w:t>
      </w:r>
      <w:r>
        <w:rPr>
          <w:color w:val="363435"/>
          <w:spacing w:val="-4"/>
          <w:w w:val="113"/>
          <w:sz w:val="24"/>
          <w:szCs w:val="24"/>
        </w:rPr>
        <w:t>oun</w:t>
      </w:r>
      <w:r>
        <w:rPr>
          <w:color w:val="363435"/>
          <w:w w:val="113"/>
          <w:sz w:val="24"/>
          <w:szCs w:val="24"/>
        </w:rPr>
        <w:t>d</w:t>
      </w:r>
      <w:r>
        <w:rPr>
          <w:color w:val="363435"/>
          <w:spacing w:val="-8"/>
          <w:w w:val="113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luna</w:t>
      </w:r>
      <w:r>
        <w:rPr>
          <w:color w:val="363435"/>
          <w:sz w:val="24"/>
          <w:szCs w:val="24"/>
        </w:rPr>
        <w:t>r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wind</w:t>
      </w:r>
      <w:r>
        <w:rPr>
          <w:color w:val="363435"/>
          <w:spacing w:val="-8"/>
          <w:sz w:val="24"/>
          <w:szCs w:val="24"/>
        </w:rPr>
        <w:t>o</w:t>
      </w:r>
      <w:r>
        <w:rPr>
          <w:color w:val="363435"/>
          <w:sz w:val="24"/>
          <w:szCs w:val="24"/>
        </w:rPr>
        <w:t>w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pacing w:val="-7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12"/>
          <w:w w:val="101"/>
          <w:sz w:val="24"/>
          <w:szCs w:val="24"/>
        </w:rPr>
        <w:t>w</w:t>
      </w:r>
      <w:r>
        <w:rPr>
          <w:color w:val="363435"/>
          <w:spacing w:val="-4"/>
          <w:w w:val="119"/>
          <w:sz w:val="24"/>
          <w:szCs w:val="24"/>
        </w:rPr>
        <w:t>ashe</w:t>
      </w:r>
      <w:r>
        <w:rPr>
          <w:color w:val="363435"/>
          <w:spacing w:val="-34"/>
          <w:w w:val="122"/>
          <w:sz w:val="24"/>
          <w:szCs w:val="24"/>
        </w:rPr>
        <w:t>r</w:t>
      </w:r>
      <w:r>
        <w:rPr>
          <w:color w:val="363435"/>
          <w:w w:val="96"/>
          <w:sz w:val="24"/>
          <w:szCs w:val="24"/>
        </w:rPr>
        <w:t>.</w:t>
      </w:r>
      <w:proofErr w:type="gramEnd"/>
      <w:r>
        <w:rPr>
          <w:color w:val="363435"/>
          <w:w w:val="96"/>
          <w:sz w:val="24"/>
          <w:szCs w:val="24"/>
        </w:rPr>
        <w:t xml:space="preserve"> </w:t>
      </w:r>
      <w:r>
        <w:rPr>
          <w:color w:val="363435"/>
          <w:spacing w:val="-7"/>
          <w:w w:val="112"/>
          <w:sz w:val="24"/>
          <w:szCs w:val="24"/>
        </w:rPr>
        <w:t>T</w:t>
      </w:r>
      <w:r>
        <w:rPr>
          <w:color w:val="363435"/>
          <w:spacing w:val="-4"/>
          <w:w w:val="112"/>
          <w:sz w:val="24"/>
          <w:szCs w:val="24"/>
        </w:rPr>
        <w:t>h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spacing w:val="-23"/>
          <w:w w:val="112"/>
          <w:sz w:val="24"/>
          <w:szCs w:val="24"/>
        </w:rPr>
        <w:t xml:space="preserve"> </w:t>
      </w:r>
      <w:r>
        <w:rPr>
          <w:color w:val="363435"/>
          <w:spacing w:val="-11"/>
          <w:w w:val="112"/>
          <w:sz w:val="24"/>
          <w:szCs w:val="24"/>
        </w:rPr>
        <w:t>k</w:t>
      </w:r>
      <w:r>
        <w:rPr>
          <w:color w:val="363435"/>
          <w:spacing w:val="-7"/>
          <w:w w:val="112"/>
          <w:sz w:val="24"/>
          <w:szCs w:val="24"/>
        </w:rPr>
        <w:t>e</w:t>
      </w:r>
      <w:r>
        <w:rPr>
          <w:color w:val="363435"/>
          <w:spacing w:val="-8"/>
          <w:w w:val="112"/>
          <w:sz w:val="24"/>
          <w:szCs w:val="24"/>
        </w:rPr>
        <w:t>t</w:t>
      </w:r>
      <w:r>
        <w:rPr>
          <w:color w:val="363435"/>
          <w:spacing w:val="-4"/>
          <w:w w:val="112"/>
          <w:sz w:val="24"/>
          <w:szCs w:val="24"/>
        </w:rPr>
        <w:t>tl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spacing w:val="12"/>
          <w:w w:val="112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10"/>
          <w:w w:val="123"/>
          <w:sz w:val="24"/>
          <w:szCs w:val="24"/>
        </w:rPr>
        <w:t>t</w:t>
      </w:r>
      <w:r>
        <w:rPr>
          <w:color w:val="363435"/>
          <w:spacing w:val="-6"/>
          <w:w w:val="123"/>
          <w:sz w:val="24"/>
          <w:szCs w:val="24"/>
        </w:rPr>
        <w:t>o</w:t>
      </w:r>
      <w:r>
        <w:rPr>
          <w:color w:val="363435"/>
          <w:spacing w:val="-5"/>
          <w:w w:val="123"/>
          <w:sz w:val="24"/>
          <w:szCs w:val="24"/>
        </w:rPr>
        <w:t>a</w:t>
      </w:r>
      <w:r>
        <w:rPr>
          <w:color w:val="363435"/>
          <w:spacing w:val="-7"/>
          <w:w w:val="123"/>
          <w:sz w:val="24"/>
          <w:szCs w:val="24"/>
        </w:rPr>
        <w:t>s</w:t>
      </w:r>
      <w:r>
        <w:rPr>
          <w:color w:val="363435"/>
          <w:spacing w:val="-10"/>
          <w:w w:val="123"/>
          <w:sz w:val="24"/>
          <w:szCs w:val="24"/>
        </w:rPr>
        <w:t>t</w:t>
      </w:r>
      <w:r>
        <w:rPr>
          <w:color w:val="363435"/>
          <w:spacing w:val="-5"/>
          <w:w w:val="123"/>
          <w:sz w:val="24"/>
          <w:szCs w:val="24"/>
        </w:rPr>
        <w:t>e</w:t>
      </w:r>
      <w:r>
        <w:rPr>
          <w:color w:val="363435"/>
          <w:w w:val="123"/>
          <w:sz w:val="24"/>
          <w:szCs w:val="24"/>
        </w:rPr>
        <w:t>r</w:t>
      </w:r>
      <w:r>
        <w:rPr>
          <w:color w:val="363435"/>
          <w:spacing w:val="-16"/>
          <w:w w:val="123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-4"/>
          <w:w w:val="110"/>
          <w:sz w:val="24"/>
          <w:szCs w:val="24"/>
        </w:rPr>
        <w:t xml:space="preserve">kingfisher </w:t>
      </w:r>
      <w:r>
        <w:rPr>
          <w:color w:val="363435"/>
          <w:spacing w:val="-4"/>
          <w:sz w:val="24"/>
          <w:szCs w:val="24"/>
        </w:rPr>
        <w:t>divin</w:t>
      </w:r>
      <w:r>
        <w:rPr>
          <w:color w:val="363435"/>
          <w:sz w:val="24"/>
          <w:szCs w:val="24"/>
        </w:rPr>
        <w:t>g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pacing w:val="-9"/>
          <w:sz w:val="24"/>
          <w:szCs w:val="24"/>
        </w:rPr>
        <w:t>f</w:t>
      </w:r>
      <w:r>
        <w:rPr>
          <w:color w:val="363435"/>
          <w:spacing w:val="-4"/>
          <w:sz w:val="24"/>
          <w:szCs w:val="24"/>
        </w:rPr>
        <w:t>o</w:t>
      </w:r>
      <w:r>
        <w:rPr>
          <w:color w:val="363435"/>
          <w:sz w:val="24"/>
          <w:szCs w:val="24"/>
        </w:rPr>
        <w:t>r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pacing w:val="-5"/>
          <w:w w:val="117"/>
          <w:sz w:val="24"/>
          <w:szCs w:val="24"/>
        </w:rPr>
        <w:t>t</w:t>
      </w:r>
      <w:r>
        <w:rPr>
          <w:color w:val="363435"/>
          <w:spacing w:val="-12"/>
          <w:w w:val="117"/>
          <w:sz w:val="24"/>
          <w:szCs w:val="24"/>
        </w:rPr>
        <w:t>r</w:t>
      </w:r>
      <w:r>
        <w:rPr>
          <w:color w:val="363435"/>
          <w:spacing w:val="-5"/>
          <w:w w:val="117"/>
          <w:sz w:val="24"/>
          <w:szCs w:val="24"/>
        </w:rPr>
        <w:t>ou</w:t>
      </w:r>
      <w:r>
        <w:rPr>
          <w:color w:val="363435"/>
          <w:w w:val="117"/>
          <w:sz w:val="24"/>
          <w:szCs w:val="24"/>
        </w:rPr>
        <w:t>t</w:t>
      </w:r>
      <w:r>
        <w:rPr>
          <w:color w:val="363435"/>
          <w:spacing w:val="3"/>
          <w:w w:val="117"/>
          <w:sz w:val="24"/>
          <w:szCs w:val="24"/>
        </w:rPr>
        <w:t xml:space="preserve"> </w:t>
      </w:r>
      <w:r>
        <w:rPr>
          <w:color w:val="363435"/>
          <w:spacing w:val="-5"/>
          <w:w w:val="117"/>
          <w:sz w:val="24"/>
          <w:szCs w:val="24"/>
        </w:rPr>
        <w:t>ab</w:t>
      </w:r>
      <w:r>
        <w:rPr>
          <w:color w:val="363435"/>
          <w:spacing w:val="-9"/>
          <w:w w:val="117"/>
          <w:sz w:val="24"/>
          <w:szCs w:val="24"/>
        </w:rPr>
        <w:t>ov</w:t>
      </w:r>
      <w:r>
        <w:rPr>
          <w:color w:val="363435"/>
          <w:w w:val="117"/>
          <w:sz w:val="24"/>
          <w:szCs w:val="24"/>
        </w:rPr>
        <w:t>e</w:t>
      </w:r>
      <w:r>
        <w:rPr>
          <w:color w:val="363435"/>
          <w:spacing w:val="-29"/>
          <w:w w:val="117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4"/>
          <w:w w:val="106"/>
          <w:sz w:val="24"/>
          <w:szCs w:val="24"/>
        </w:rPr>
        <w:t>ri</w:t>
      </w:r>
      <w:r>
        <w:rPr>
          <w:color w:val="363435"/>
          <w:spacing w:val="-8"/>
          <w:w w:val="106"/>
          <w:sz w:val="24"/>
          <w:szCs w:val="24"/>
        </w:rPr>
        <w:t>v</w:t>
      </w:r>
      <w:r>
        <w:rPr>
          <w:color w:val="363435"/>
          <w:spacing w:val="-4"/>
          <w:w w:val="122"/>
          <w:sz w:val="24"/>
          <w:szCs w:val="24"/>
        </w:rPr>
        <w:t>e</w:t>
      </w:r>
      <w:r>
        <w:rPr>
          <w:color w:val="363435"/>
          <w:spacing w:val="-1"/>
          <w:w w:val="122"/>
          <w:sz w:val="24"/>
          <w:szCs w:val="24"/>
        </w:rPr>
        <w:t>r</w:t>
      </w:r>
      <w:r>
        <w:rPr>
          <w:color w:val="363435"/>
          <w:spacing w:val="-16"/>
          <w:w w:val="75"/>
          <w:sz w:val="24"/>
          <w:szCs w:val="24"/>
        </w:rPr>
        <w:t>’</w:t>
      </w:r>
      <w:r>
        <w:rPr>
          <w:color w:val="363435"/>
          <w:w w:val="120"/>
          <w:sz w:val="24"/>
          <w:szCs w:val="24"/>
        </w:rPr>
        <w:t>s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pacing w:val="-4"/>
          <w:w w:val="111"/>
          <w:sz w:val="24"/>
          <w:szCs w:val="24"/>
        </w:rPr>
        <w:t>mir</w:t>
      </w:r>
      <w:r>
        <w:rPr>
          <w:color w:val="363435"/>
          <w:spacing w:val="-10"/>
          <w:w w:val="111"/>
          <w:sz w:val="24"/>
          <w:szCs w:val="24"/>
        </w:rPr>
        <w:t>r</w:t>
      </w:r>
      <w:r>
        <w:rPr>
          <w:color w:val="363435"/>
          <w:spacing w:val="-4"/>
          <w:w w:val="113"/>
          <w:sz w:val="24"/>
          <w:szCs w:val="24"/>
        </w:rPr>
        <w:t>o</w:t>
      </w:r>
      <w:r>
        <w:rPr>
          <w:color w:val="363435"/>
          <w:spacing w:val="-34"/>
          <w:w w:val="122"/>
          <w:sz w:val="24"/>
          <w:szCs w:val="24"/>
        </w:rPr>
        <w:t>r</w:t>
      </w:r>
      <w:r>
        <w:rPr>
          <w:color w:val="363435"/>
          <w:w w:val="96"/>
          <w:sz w:val="24"/>
          <w:szCs w:val="24"/>
        </w:rPr>
        <w:t>.</w:t>
      </w:r>
    </w:p>
    <w:p w:rsidR="0060006A" w:rsidRDefault="0060006A">
      <w:pPr>
        <w:spacing w:line="160" w:lineRule="exact"/>
        <w:rPr>
          <w:sz w:val="17"/>
          <w:szCs w:val="17"/>
        </w:rPr>
      </w:pPr>
    </w:p>
    <w:p w:rsidR="0060006A" w:rsidRDefault="00D52151">
      <w:pPr>
        <w:spacing w:line="250" w:lineRule="auto"/>
        <w:ind w:left="112" w:right="3960"/>
        <w:rPr>
          <w:sz w:val="24"/>
          <w:szCs w:val="24"/>
        </w:rPr>
      </w:pPr>
      <w:r>
        <w:rPr>
          <w:color w:val="363435"/>
          <w:spacing w:val="-6"/>
          <w:sz w:val="24"/>
          <w:szCs w:val="24"/>
        </w:rPr>
        <w:t>T</w:t>
      </w:r>
      <w:r>
        <w:rPr>
          <w:color w:val="363435"/>
          <w:spacing w:val="-4"/>
          <w:sz w:val="24"/>
          <w:szCs w:val="24"/>
        </w:rPr>
        <w:t>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pacing w:val="-12"/>
          <w:sz w:val="24"/>
          <w:szCs w:val="24"/>
        </w:rPr>
        <w:t>w</w:t>
      </w:r>
      <w:r>
        <w:rPr>
          <w:color w:val="363435"/>
          <w:spacing w:val="-4"/>
          <w:sz w:val="24"/>
          <w:szCs w:val="24"/>
        </w:rPr>
        <w:t>as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don</w:t>
      </w:r>
      <w:r>
        <w:rPr>
          <w:color w:val="363435"/>
          <w:spacing w:val="-10"/>
          <w:sz w:val="24"/>
          <w:szCs w:val="24"/>
        </w:rPr>
        <w:t>e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12"/>
          <w:w w:val="116"/>
          <w:sz w:val="24"/>
          <w:szCs w:val="24"/>
        </w:rPr>
        <w:t>k</w:t>
      </w:r>
      <w:r>
        <w:rPr>
          <w:color w:val="363435"/>
          <w:spacing w:val="-7"/>
          <w:w w:val="116"/>
          <w:sz w:val="24"/>
          <w:szCs w:val="24"/>
        </w:rPr>
        <w:t>e</w:t>
      </w:r>
      <w:r>
        <w:rPr>
          <w:color w:val="363435"/>
          <w:spacing w:val="-8"/>
          <w:w w:val="116"/>
          <w:sz w:val="24"/>
          <w:szCs w:val="24"/>
        </w:rPr>
        <w:t>t</w:t>
      </w:r>
      <w:r>
        <w:rPr>
          <w:color w:val="363435"/>
          <w:spacing w:val="-5"/>
          <w:w w:val="116"/>
          <w:sz w:val="24"/>
          <w:szCs w:val="24"/>
        </w:rPr>
        <w:t>tl</w:t>
      </w:r>
      <w:r>
        <w:rPr>
          <w:color w:val="363435"/>
          <w:w w:val="116"/>
          <w:sz w:val="24"/>
          <w:szCs w:val="24"/>
        </w:rPr>
        <w:t>e</w:t>
      </w:r>
      <w:r>
        <w:rPr>
          <w:color w:val="363435"/>
          <w:spacing w:val="-10"/>
          <w:w w:val="116"/>
          <w:sz w:val="24"/>
          <w:szCs w:val="24"/>
        </w:rPr>
        <w:t xml:space="preserve"> </w:t>
      </w:r>
      <w:proofErr w:type="gramStart"/>
      <w:r>
        <w:rPr>
          <w:color w:val="363435"/>
          <w:spacing w:val="-4"/>
          <w:sz w:val="24"/>
          <w:szCs w:val="24"/>
        </w:rPr>
        <w:t>boiled</w:t>
      </w:r>
      <w:r>
        <w:rPr>
          <w:color w:val="363435"/>
          <w:sz w:val="24"/>
          <w:szCs w:val="24"/>
        </w:rPr>
        <w:t>,</w:t>
      </w:r>
      <w:proofErr w:type="gramEnd"/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4"/>
          <w:w w:val="119"/>
          <w:sz w:val="24"/>
          <w:szCs w:val="24"/>
        </w:rPr>
        <w:t>she</w:t>
      </w:r>
      <w:r>
        <w:rPr>
          <w:color w:val="363435"/>
          <w:spacing w:val="-6"/>
          <w:w w:val="119"/>
          <w:sz w:val="24"/>
          <w:szCs w:val="24"/>
        </w:rPr>
        <w:t>e</w:t>
      </w:r>
      <w:r>
        <w:rPr>
          <w:color w:val="363435"/>
          <w:spacing w:val="-5"/>
          <w:w w:val="134"/>
          <w:sz w:val="24"/>
          <w:szCs w:val="24"/>
        </w:rPr>
        <w:t>t</w:t>
      </w:r>
      <w:r>
        <w:rPr>
          <w:color w:val="363435"/>
          <w:w w:val="120"/>
          <w:sz w:val="24"/>
          <w:szCs w:val="24"/>
        </w:rPr>
        <w:t xml:space="preserve">s </w:t>
      </w:r>
      <w:r>
        <w:rPr>
          <w:color w:val="363435"/>
          <w:spacing w:val="-4"/>
          <w:sz w:val="24"/>
          <w:szCs w:val="24"/>
        </w:rPr>
        <w:t>spu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an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cl</w:t>
      </w:r>
      <w:r>
        <w:rPr>
          <w:color w:val="363435"/>
          <w:spacing w:val="-5"/>
          <w:sz w:val="24"/>
          <w:szCs w:val="24"/>
        </w:rPr>
        <w:t>e</w:t>
      </w:r>
      <w:r>
        <w:rPr>
          <w:color w:val="363435"/>
          <w:spacing w:val="-4"/>
          <w:sz w:val="24"/>
          <w:szCs w:val="24"/>
        </w:rPr>
        <w:t>an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5"/>
          <w:w w:val="117"/>
          <w:sz w:val="24"/>
          <w:szCs w:val="24"/>
        </w:rPr>
        <w:t>dr</w:t>
      </w:r>
      <w:r>
        <w:rPr>
          <w:color w:val="363435"/>
          <w:spacing w:val="-9"/>
          <w:w w:val="117"/>
          <w:sz w:val="24"/>
          <w:szCs w:val="24"/>
        </w:rPr>
        <w:t>y</w:t>
      </w:r>
      <w:r>
        <w:rPr>
          <w:color w:val="363435"/>
          <w:spacing w:val="-5"/>
          <w:w w:val="117"/>
          <w:sz w:val="24"/>
          <w:szCs w:val="24"/>
        </w:rPr>
        <w:t>e</w:t>
      </w:r>
      <w:r>
        <w:rPr>
          <w:color w:val="363435"/>
          <w:w w:val="117"/>
          <w:sz w:val="24"/>
          <w:szCs w:val="24"/>
        </w:rPr>
        <w:t>r</w:t>
      </w:r>
      <w:r>
        <w:rPr>
          <w:color w:val="363435"/>
          <w:spacing w:val="-18"/>
          <w:w w:val="117"/>
          <w:sz w:val="24"/>
          <w:szCs w:val="24"/>
        </w:rPr>
        <w:t xml:space="preserve"> </w:t>
      </w:r>
      <w:r>
        <w:rPr>
          <w:color w:val="363435"/>
          <w:spacing w:val="-7"/>
          <w:w w:val="117"/>
          <w:sz w:val="24"/>
          <w:szCs w:val="24"/>
        </w:rPr>
        <w:t>s</w:t>
      </w:r>
      <w:r>
        <w:rPr>
          <w:color w:val="363435"/>
          <w:spacing w:val="-9"/>
          <w:w w:val="117"/>
          <w:sz w:val="24"/>
          <w:szCs w:val="24"/>
        </w:rPr>
        <w:t>t</w:t>
      </w:r>
      <w:r>
        <w:rPr>
          <w:color w:val="363435"/>
          <w:spacing w:val="-5"/>
          <w:w w:val="117"/>
          <w:sz w:val="24"/>
          <w:szCs w:val="24"/>
        </w:rPr>
        <w:t>o</w:t>
      </w:r>
      <w:r>
        <w:rPr>
          <w:color w:val="363435"/>
          <w:spacing w:val="-7"/>
          <w:w w:val="117"/>
          <w:sz w:val="24"/>
          <w:szCs w:val="24"/>
        </w:rPr>
        <w:t>p</w:t>
      </w:r>
      <w:r>
        <w:rPr>
          <w:color w:val="363435"/>
          <w:w w:val="117"/>
          <w:sz w:val="24"/>
          <w:szCs w:val="24"/>
        </w:rPr>
        <w:t>s</w:t>
      </w:r>
      <w:r>
        <w:rPr>
          <w:color w:val="363435"/>
          <w:spacing w:val="-6"/>
          <w:w w:val="117"/>
          <w:sz w:val="24"/>
          <w:szCs w:val="24"/>
        </w:rPr>
        <w:t xml:space="preserve"> </w:t>
      </w:r>
      <w:r>
        <w:rPr>
          <w:color w:val="363435"/>
          <w:spacing w:val="-4"/>
          <w:w w:val="116"/>
          <w:sz w:val="24"/>
          <w:szCs w:val="24"/>
        </w:rPr>
        <w:t>d</w:t>
      </w:r>
      <w:r>
        <w:rPr>
          <w:color w:val="363435"/>
          <w:spacing w:val="-5"/>
          <w:w w:val="116"/>
          <w:sz w:val="24"/>
          <w:szCs w:val="24"/>
        </w:rPr>
        <w:t>e</w:t>
      </w:r>
      <w:r>
        <w:rPr>
          <w:color w:val="363435"/>
          <w:spacing w:val="-4"/>
          <w:w w:val="112"/>
          <w:sz w:val="24"/>
          <w:szCs w:val="24"/>
        </w:rPr>
        <w:t>ad.</w:t>
      </w:r>
    </w:p>
    <w:p w:rsidR="0060006A" w:rsidRDefault="00D52151">
      <w:pPr>
        <w:ind w:left="112"/>
        <w:rPr>
          <w:sz w:val="24"/>
          <w:szCs w:val="24"/>
        </w:rPr>
      </w:pPr>
      <w:r>
        <w:rPr>
          <w:color w:val="363435"/>
          <w:spacing w:val="-6"/>
          <w:sz w:val="24"/>
          <w:szCs w:val="24"/>
        </w:rPr>
        <w:t>T</w:t>
      </w:r>
      <w:r>
        <w:rPr>
          <w:color w:val="363435"/>
          <w:spacing w:val="-4"/>
          <w:sz w:val="24"/>
          <w:szCs w:val="24"/>
        </w:rPr>
        <w:t>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pacing w:val="-4"/>
          <w:w w:val="112"/>
          <w:sz w:val="24"/>
          <w:szCs w:val="24"/>
        </w:rPr>
        <w:t>silen</w:t>
      </w:r>
      <w:r>
        <w:rPr>
          <w:color w:val="363435"/>
          <w:spacing w:val="-9"/>
          <w:w w:val="112"/>
          <w:sz w:val="24"/>
          <w:szCs w:val="24"/>
        </w:rPr>
        <w:t>c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spacing w:val="-10"/>
          <w:w w:val="112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-5"/>
          <w:w w:val="116"/>
          <w:sz w:val="24"/>
          <w:szCs w:val="24"/>
        </w:rPr>
        <w:t>d</w:t>
      </w:r>
      <w:r>
        <w:rPr>
          <w:color w:val="363435"/>
          <w:spacing w:val="-6"/>
          <w:w w:val="116"/>
          <w:sz w:val="24"/>
          <w:szCs w:val="24"/>
        </w:rPr>
        <w:t>e</w:t>
      </w:r>
      <w:r>
        <w:rPr>
          <w:color w:val="363435"/>
          <w:spacing w:val="-5"/>
          <w:w w:val="116"/>
          <w:sz w:val="24"/>
          <w:szCs w:val="24"/>
        </w:rPr>
        <w:t>ath</w:t>
      </w:r>
      <w:r>
        <w:rPr>
          <w:color w:val="363435"/>
          <w:w w:val="116"/>
          <w:sz w:val="24"/>
          <w:szCs w:val="24"/>
        </w:rPr>
        <w:t>.</w:t>
      </w:r>
      <w:r>
        <w:rPr>
          <w:color w:val="363435"/>
          <w:spacing w:val="-11"/>
          <w:w w:val="116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pacing w:val="-7"/>
          <w:w w:val="123"/>
          <w:sz w:val="24"/>
          <w:szCs w:val="24"/>
        </w:rPr>
        <w:t>s</w:t>
      </w:r>
      <w:r>
        <w:rPr>
          <w:color w:val="363435"/>
          <w:spacing w:val="-9"/>
          <w:w w:val="123"/>
          <w:sz w:val="24"/>
          <w:szCs w:val="24"/>
        </w:rPr>
        <w:t>t</w:t>
      </w:r>
      <w:r>
        <w:rPr>
          <w:color w:val="363435"/>
          <w:spacing w:val="-5"/>
          <w:w w:val="123"/>
          <w:sz w:val="24"/>
          <w:szCs w:val="24"/>
        </w:rPr>
        <w:t>a</w:t>
      </w:r>
      <w:r>
        <w:rPr>
          <w:color w:val="363435"/>
          <w:spacing w:val="-1"/>
          <w:w w:val="123"/>
          <w:sz w:val="24"/>
          <w:szCs w:val="24"/>
        </w:rPr>
        <w:t>r</w:t>
      </w:r>
      <w:r>
        <w:rPr>
          <w:color w:val="363435"/>
          <w:spacing w:val="-6"/>
          <w:w w:val="123"/>
          <w:sz w:val="24"/>
          <w:szCs w:val="24"/>
        </w:rPr>
        <w:t>t</w:t>
      </w:r>
      <w:r>
        <w:rPr>
          <w:color w:val="363435"/>
          <w:w w:val="123"/>
          <w:sz w:val="24"/>
          <w:szCs w:val="24"/>
        </w:rPr>
        <w:t>s</w:t>
      </w:r>
      <w:r>
        <w:rPr>
          <w:color w:val="363435"/>
          <w:spacing w:val="-8"/>
          <w:w w:val="123"/>
          <w:sz w:val="24"/>
          <w:szCs w:val="24"/>
        </w:rPr>
        <w:t xml:space="preserve"> </w:t>
      </w:r>
      <w:r>
        <w:rPr>
          <w:color w:val="363435"/>
          <w:spacing w:val="-10"/>
          <w:w w:val="123"/>
          <w:sz w:val="24"/>
          <w:szCs w:val="24"/>
        </w:rPr>
        <w:t>t</w:t>
      </w:r>
      <w:r>
        <w:rPr>
          <w:color w:val="363435"/>
          <w:w w:val="123"/>
          <w:sz w:val="24"/>
          <w:szCs w:val="24"/>
        </w:rPr>
        <w:t>o</w:t>
      </w:r>
      <w:r>
        <w:rPr>
          <w:color w:val="363435"/>
          <w:spacing w:val="-22"/>
          <w:w w:val="123"/>
          <w:sz w:val="24"/>
          <w:szCs w:val="24"/>
        </w:rPr>
        <w:t xml:space="preserve"> </w:t>
      </w:r>
      <w:r>
        <w:rPr>
          <w:color w:val="363435"/>
          <w:spacing w:val="-4"/>
          <w:w w:val="112"/>
          <w:sz w:val="24"/>
          <w:szCs w:val="24"/>
        </w:rPr>
        <w:t>bury</w:t>
      </w:r>
    </w:p>
    <w:p w:rsidR="0060006A" w:rsidRDefault="0060006A">
      <w:pPr>
        <w:spacing w:before="2" w:line="180" w:lineRule="exact"/>
        <w:rPr>
          <w:sz w:val="18"/>
          <w:szCs w:val="18"/>
        </w:rPr>
      </w:pPr>
    </w:p>
    <w:p w:rsidR="0060006A" w:rsidRDefault="00D52151">
      <w:pPr>
        <w:spacing w:line="250" w:lineRule="auto"/>
        <w:ind w:left="112" w:right="3762"/>
        <w:rPr>
          <w:sz w:val="24"/>
          <w:szCs w:val="24"/>
        </w:rPr>
      </w:pPr>
      <w:proofErr w:type="gramStart"/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proofErr w:type="gramEnd"/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r</w:t>
      </w:r>
      <w:r>
        <w:rPr>
          <w:color w:val="363435"/>
          <w:spacing w:val="-4"/>
          <w:sz w:val="24"/>
          <w:szCs w:val="24"/>
        </w:rPr>
        <w:t>oo</w:t>
      </w:r>
      <w:r>
        <w:rPr>
          <w:color w:val="363435"/>
          <w:sz w:val="24"/>
          <w:szCs w:val="24"/>
        </w:rPr>
        <w:t>m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whi</w:t>
      </w:r>
      <w:r>
        <w:rPr>
          <w:color w:val="363435"/>
          <w:spacing w:val="-8"/>
          <w:sz w:val="24"/>
          <w:szCs w:val="24"/>
        </w:rPr>
        <w:t>t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pacing w:val="-4"/>
          <w:w w:val="115"/>
          <w:sz w:val="24"/>
          <w:szCs w:val="24"/>
        </w:rPr>
        <w:t>s</w:t>
      </w:r>
      <w:r>
        <w:rPr>
          <w:color w:val="363435"/>
          <w:spacing w:val="-6"/>
          <w:w w:val="115"/>
          <w:sz w:val="24"/>
          <w:szCs w:val="24"/>
        </w:rPr>
        <w:t>p</w:t>
      </w:r>
      <w:r>
        <w:rPr>
          <w:color w:val="363435"/>
          <w:spacing w:val="-4"/>
          <w:w w:val="116"/>
          <w:sz w:val="24"/>
          <w:szCs w:val="24"/>
        </w:rPr>
        <w:t>a</w:t>
      </w:r>
      <w:r>
        <w:rPr>
          <w:color w:val="363435"/>
          <w:spacing w:val="-8"/>
          <w:w w:val="116"/>
          <w:sz w:val="24"/>
          <w:szCs w:val="24"/>
        </w:rPr>
        <w:t>c</w:t>
      </w:r>
      <w:r>
        <w:rPr>
          <w:color w:val="363435"/>
          <w:spacing w:val="-6"/>
          <w:w w:val="121"/>
          <w:sz w:val="24"/>
          <w:szCs w:val="24"/>
        </w:rPr>
        <w:t>e</w:t>
      </w:r>
      <w:r>
        <w:rPr>
          <w:color w:val="363435"/>
          <w:spacing w:val="-7"/>
          <w:w w:val="120"/>
          <w:sz w:val="24"/>
          <w:szCs w:val="24"/>
        </w:rPr>
        <w:t>s</w:t>
      </w:r>
      <w:r>
        <w:rPr>
          <w:color w:val="363435"/>
          <w:w w:val="96"/>
          <w:sz w:val="24"/>
          <w:szCs w:val="24"/>
        </w:rPr>
        <w:t>.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Sh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pacing w:val="-7"/>
          <w:w w:val="120"/>
          <w:sz w:val="24"/>
          <w:szCs w:val="24"/>
        </w:rPr>
        <w:t>t</w:t>
      </w:r>
      <w:r>
        <w:rPr>
          <w:color w:val="363435"/>
          <w:spacing w:val="-5"/>
          <w:w w:val="120"/>
          <w:sz w:val="24"/>
          <w:szCs w:val="24"/>
        </w:rPr>
        <w:t>urn</w:t>
      </w:r>
      <w:r>
        <w:rPr>
          <w:color w:val="363435"/>
          <w:w w:val="120"/>
          <w:sz w:val="24"/>
          <w:szCs w:val="24"/>
        </w:rPr>
        <w:t>s</w:t>
      </w:r>
      <w:r>
        <w:rPr>
          <w:color w:val="363435"/>
          <w:spacing w:val="-21"/>
          <w:w w:val="120"/>
          <w:sz w:val="24"/>
          <w:szCs w:val="24"/>
        </w:rPr>
        <w:t xml:space="preserve"> </w:t>
      </w:r>
      <w:r>
        <w:rPr>
          <w:color w:val="363435"/>
          <w:spacing w:val="-10"/>
          <w:w w:val="120"/>
          <w:sz w:val="24"/>
          <w:szCs w:val="24"/>
        </w:rPr>
        <w:t>t</w:t>
      </w:r>
      <w:r>
        <w:rPr>
          <w:color w:val="363435"/>
          <w:w w:val="120"/>
          <w:sz w:val="24"/>
          <w:szCs w:val="24"/>
        </w:rPr>
        <w:t>o</w:t>
      </w:r>
      <w:r>
        <w:rPr>
          <w:color w:val="363435"/>
          <w:spacing w:val="-14"/>
          <w:w w:val="120"/>
          <w:sz w:val="24"/>
          <w:szCs w:val="24"/>
        </w:rPr>
        <w:t xml:space="preserve"> </w:t>
      </w:r>
      <w:r>
        <w:rPr>
          <w:color w:val="363435"/>
          <w:spacing w:val="-4"/>
          <w:w w:val="117"/>
          <w:sz w:val="24"/>
          <w:szCs w:val="24"/>
        </w:rPr>
        <w:t>sp</w:t>
      </w:r>
      <w:r>
        <w:rPr>
          <w:color w:val="363435"/>
          <w:spacing w:val="-10"/>
          <w:w w:val="117"/>
          <w:sz w:val="24"/>
          <w:szCs w:val="24"/>
        </w:rPr>
        <w:t>r</w:t>
      </w:r>
      <w:r>
        <w:rPr>
          <w:color w:val="363435"/>
          <w:spacing w:val="-5"/>
          <w:w w:val="121"/>
          <w:sz w:val="24"/>
          <w:szCs w:val="24"/>
        </w:rPr>
        <w:t>e</w:t>
      </w:r>
      <w:r>
        <w:rPr>
          <w:color w:val="363435"/>
          <w:spacing w:val="-4"/>
          <w:w w:val="116"/>
          <w:sz w:val="24"/>
          <w:szCs w:val="24"/>
        </w:rPr>
        <w:t xml:space="preserve">ad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cl</w:t>
      </w:r>
      <w:r>
        <w:rPr>
          <w:color w:val="363435"/>
          <w:spacing w:val="-5"/>
          <w:sz w:val="24"/>
          <w:szCs w:val="24"/>
        </w:rPr>
        <w:t>o</w:t>
      </w:r>
      <w:r>
        <w:rPr>
          <w:color w:val="363435"/>
          <w:spacing w:val="-4"/>
          <w:sz w:val="24"/>
          <w:szCs w:val="24"/>
        </w:rPr>
        <w:t>t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o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5"/>
          <w:w w:val="115"/>
          <w:sz w:val="24"/>
          <w:szCs w:val="24"/>
        </w:rPr>
        <w:t>b</w:t>
      </w:r>
      <w:r>
        <w:rPr>
          <w:color w:val="363435"/>
          <w:spacing w:val="-6"/>
          <w:w w:val="115"/>
          <w:sz w:val="24"/>
          <w:szCs w:val="24"/>
        </w:rPr>
        <w:t>o</w:t>
      </w:r>
      <w:r>
        <w:rPr>
          <w:color w:val="363435"/>
          <w:spacing w:val="-5"/>
          <w:w w:val="115"/>
          <w:sz w:val="24"/>
          <w:szCs w:val="24"/>
        </w:rPr>
        <w:t>a</w:t>
      </w:r>
      <w:r>
        <w:rPr>
          <w:color w:val="363435"/>
          <w:spacing w:val="-11"/>
          <w:w w:val="115"/>
          <w:sz w:val="24"/>
          <w:szCs w:val="24"/>
        </w:rPr>
        <w:t>r</w:t>
      </w:r>
      <w:r>
        <w:rPr>
          <w:color w:val="363435"/>
          <w:w w:val="115"/>
          <w:sz w:val="24"/>
          <w:szCs w:val="24"/>
        </w:rPr>
        <w:t>d</w:t>
      </w:r>
      <w:r>
        <w:rPr>
          <w:color w:val="363435"/>
          <w:spacing w:val="-11"/>
          <w:w w:val="115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an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pacing w:val="-10"/>
          <w:sz w:val="24"/>
          <w:szCs w:val="24"/>
        </w:rPr>
        <w:t>r</w:t>
      </w:r>
      <w:r>
        <w:rPr>
          <w:color w:val="363435"/>
          <w:spacing w:val="-4"/>
          <w:sz w:val="24"/>
          <w:szCs w:val="24"/>
        </w:rPr>
        <w:t>on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pacing w:val="-4"/>
          <w:w w:val="119"/>
          <w:sz w:val="24"/>
          <w:szCs w:val="24"/>
        </w:rPr>
        <w:t>she</w:t>
      </w:r>
      <w:r>
        <w:rPr>
          <w:color w:val="363435"/>
          <w:spacing w:val="-6"/>
          <w:w w:val="119"/>
          <w:sz w:val="24"/>
          <w:szCs w:val="24"/>
        </w:rPr>
        <w:t>e</w:t>
      </w:r>
      <w:r>
        <w:rPr>
          <w:color w:val="363435"/>
          <w:spacing w:val="-5"/>
          <w:w w:val="134"/>
          <w:sz w:val="24"/>
          <w:szCs w:val="24"/>
        </w:rPr>
        <w:t>t</w:t>
      </w:r>
      <w:r>
        <w:rPr>
          <w:color w:val="363435"/>
          <w:w w:val="120"/>
          <w:sz w:val="24"/>
          <w:szCs w:val="24"/>
        </w:rPr>
        <w:t>s</w:t>
      </w:r>
    </w:p>
    <w:p w:rsidR="0060006A" w:rsidRDefault="00D52151">
      <w:pPr>
        <w:ind w:left="112"/>
        <w:rPr>
          <w:sz w:val="24"/>
          <w:szCs w:val="24"/>
        </w:rPr>
      </w:pPr>
      <w:proofErr w:type="gramStart"/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n</w:t>
      </w:r>
      <w:proofErr w:type="gramEnd"/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r</w:t>
      </w:r>
      <w:r>
        <w:rPr>
          <w:color w:val="363435"/>
          <w:spacing w:val="-4"/>
          <w:sz w:val="24"/>
          <w:szCs w:val="24"/>
        </w:rPr>
        <w:t>oo</w:t>
      </w:r>
      <w:r>
        <w:rPr>
          <w:color w:val="363435"/>
          <w:sz w:val="24"/>
          <w:szCs w:val="24"/>
        </w:rPr>
        <w:t>m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whi</w:t>
      </w:r>
      <w:r>
        <w:rPr>
          <w:color w:val="363435"/>
          <w:spacing w:val="-8"/>
          <w:sz w:val="24"/>
          <w:szCs w:val="24"/>
        </w:rPr>
        <w:t>t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an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pacing w:val="-5"/>
          <w:w w:val="114"/>
          <w:sz w:val="24"/>
          <w:szCs w:val="24"/>
        </w:rPr>
        <w:t>qui</w:t>
      </w:r>
      <w:r>
        <w:rPr>
          <w:color w:val="363435"/>
          <w:spacing w:val="-7"/>
          <w:w w:val="114"/>
          <w:sz w:val="24"/>
          <w:szCs w:val="24"/>
        </w:rPr>
        <w:t>e</w:t>
      </w:r>
      <w:r>
        <w:rPr>
          <w:color w:val="363435"/>
          <w:w w:val="114"/>
          <w:sz w:val="24"/>
          <w:szCs w:val="24"/>
        </w:rPr>
        <w:t>t</w:t>
      </w:r>
      <w:r>
        <w:rPr>
          <w:color w:val="363435"/>
          <w:spacing w:val="-10"/>
          <w:w w:val="114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a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-4"/>
          <w:w w:val="113"/>
          <w:sz w:val="24"/>
          <w:szCs w:val="24"/>
        </w:rPr>
        <w:t>mo</w:t>
      </w:r>
      <w:r>
        <w:rPr>
          <w:color w:val="363435"/>
          <w:spacing w:val="-1"/>
          <w:w w:val="113"/>
          <w:sz w:val="24"/>
          <w:szCs w:val="24"/>
        </w:rPr>
        <w:t>r</w:t>
      </w:r>
      <w:r>
        <w:rPr>
          <w:color w:val="363435"/>
          <w:spacing w:val="-6"/>
          <w:w w:val="134"/>
          <w:sz w:val="24"/>
          <w:szCs w:val="24"/>
        </w:rPr>
        <w:t>t</w:t>
      </w:r>
      <w:r>
        <w:rPr>
          <w:color w:val="363435"/>
          <w:spacing w:val="-4"/>
          <w:w w:val="118"/>
          <w:sz w:val="24"/>
          <w:szCs w:val="24"/>
        </w:rPr>
        <w:t>uar</w:t>
      </w:r>
      <w:r>
        <w:rPr>
          <w:color w:val="363435"/>
          <w:spacing w:val="-24"/>
          <w:w w:val="106"/>
          <w:sz w:val="24"/>
          <w:szCs w:val="24"/>
        </w:rPr>
        <w:t>y</w:t>
      </w:r>
      <w:r>
        <w:rPr>
          <w:color w:val="363435"/>
          <w:w w:val="96"/>
          <w:sz w:val="24"/>
          <w:szCs w:val="24"/>
        </w:rPr>
        <w:t>.</w:t>
      </w:r>
    </w:p>
    <w:p w:rsidR="0060006A" w:rsidRDefault="0060006A">
      <w:pPr>
        <w:spacing w:before="10" w:line="120" w:lineRule="exact"/>
        <w:rPr>
          <w:sz w:val="12"/>
          <w:szCs w:val="12"/>
        </w:rPr>
      </w:pPr>
    </w:p>
    <w:p w:rsidR="0060006A" w:rsidRDefault="00D52151">
      <w:pPr>
        <w:ind w:left="112"/>
        <w:rPr>
          <w:sz w:val="28"/>
          <w:szCs w:val="28"/>
        </w:rPr>
      </w:pPr>
      <w:proofErr w:type="spellStart"/>
      <w:r>
        <w:rPr>
          <w:i/>
          <w:color w:val="363435"/>
          <w:spacing w:val="-3"/>
          <w:sz w:val="28"/>
          <w:szCs w:val="28"/>
        </w:rPr>
        <w:t>E</w:t>
      </w:r>
      <w:r>
        <w:rPr>
          <w:i/>
          <w:color w:val="363435"/>
          <w:spacing w:val="-4"/>
          <w:sz w:val="28"/>
          <w:szCs w:val="28"/>
        </w:rPr>
        <w:t>a</w:t>
      </w:r>
      <w:r>
        <w:rPr>
          <w:i/>
          <w:color w:val="363435"/>
          <w:spacing w:val="-8"/>
          <w:sz w:val="28"/>
          <w:szCs w:val="28"/>
        </w:rPr>
        <w:t>v</w:t>
      </w:r>
      <w:r>
        <w:rPr>
          <w:i/>
          <w:color w:val="363435"/>
          <w:sz w:val="28"/>
          <w:szCs w:val="28"/>
        </w:rPr>
        <w:t>an</w:t>
      </w:r>
      <w:proofErr w:type="spellEnd"/>
      <w:r>
        <w:rPr>
          <w:i/>
          <w:color w:val="363435"/>
          <w:spacing w:val="48"/>
          <w:sz w:val="28"/>
          <w:szCs w:val="28"/>
        </w:rPr>
        <w:t xml:space="preserve"> </w:t>
      </w:r>
      <w:r>
        <w:rPr>
          <w:i/>
          <w:color w:val="363435"/>
          <w:w w:val="106"/>
          <w:sz w:val="28"/>
          <w:szCs w:val="28"/>
        </w:rPr>
        <w:t>Boland</w:t>
      </w:r>
    </w:p>
    <w:p w:rsidR="0060006A" w:rsidRDefault="0060006A">
      <w:pPr>
        <w:spacing w:before="6" w:line="140" w:lineRule="exact"/>
        <w:rPr>
          <w:sz w:val="14"/>
          <w:szCs w:val="14"/>
        </w:rPr>
      </w:pPr>
    </w:p>
    <w:p w:rsidR="0060006A" w:rsidRDefault="0060006A">
      <w:pPr>
        <w:spacing w:line="200" w:lineRule="exact"/>
      </w:pPr>
    </w:p>
    <w:p w:rsidR="0060006A" w:rsidRDefault="00D52151">
      <w:pPr>
        <w:spacing w:line="252" w:lineRule="auto"/>
        <w:ind w:left="112" w:right="240"/>
        <w:rPr>
          <w:sz w:val="24"/>
          <w:szCs w:val="24"/>
        </w:rPr>
      </w:pPr>
      <w:proofErr w:type="spellStart"/>
      <w:r>
        <w:rPr>
          <w:i/>
          <w:color w:val="363435"/>
          <w:spacing w:val="-6"/>
          <w:sz w:val="24"/>
          <w:szCs w:val="24"/>
        </w:rPr>
        <w:t>E</w:t>
      </w:r>
      <w:r>
        <w:rPr>
          <w:i/>
          <w:color w:val="363435"/>
          <w:spacing w:val="-7"/>
          <w:sz w:val="24"/>
          <w:szCs w:val="24"/>
        </w:rPr>
        <w:t>a</w:t>
      </w:r>
      <w:r>
        <w:rPr>
          <w:i/>
          <w:color w:val="363435"/>
          <w:spacing w:val="-10"/>
          <w:sz w:val="24"/>
          <w:szCs w:val="24"/>
        </w:rPr>
        <w:t>v</w:t>
      </w:r>
      <w:r>
        <w:rPr>
          <w:i/>
          <w:color w:val="363435"/>
          <w:spacing w:val="-4"/>
          <w:sz w:val="24"/>
          <w:szCs w:val="24"/>
        </w:rPr>
        <w:t>a</w:t>
      </w:r>
      <w:r>
        <w:rPr>
          <w:i/>
          <w:color w:val="363435"/>
          <w:sz w:val="24"/>
          <w:szCs w:val="24"/>
        </w:rPr>
        <w:t>n</w:t>
      </w:r>
      <w:proofErr w:type="spellEnd"/>
      <w:r>
        <w:rPr>
          <w:i/>
          <w:color w:val="363435"/>
          <w:spacing w:val="34"/>
          <w:sz w:val="24"/>
          <w:szCs w:val="24"/>
        </w:rPr>
        <w:t xml:space="preserve"> </w:t>
      </w:r>
      <w:r>
        <w:rPr>
          <w:i/>
          <w:color w:val="363435"/>
          <w:spacing w:val="-4"/>
          <w:sz w:val="24"/>
          <w:szCs w:val="24"/>
        </w:rPr>
        <w:t>Bolan</w:t>
      </w:r>
      <w:r>
        <w:rPr>
          <w:i/>
          <w:color w:val="363435"/>
          <w:sz w:val="24"/>
          <w:szCs w:val="24"/>
        </w:rPr>
        <w:t>d</w:t>
      </w:r>
      <w:r>
        <w:rPr>
          <w:i/>
          <w:color w:val="363435"/>
          <w:spacing w:val="36"/>
          <w:sz w:val="24"/>
          <w:szCs w:val="24"/>
        </w:rPr>
        <w:t xml:space="preserve"> </w:t>
      </w:r>
      <w:r>
        <w:rPr>
          <w:i/>
          <w:color w:val="363435"/>
          <w:spacing w:val="-4"/>
          <w:sz w:val="24"/>
          <w:szCs w:val="24"/>
        </w:rPr>
        <w:t>(bor</w:t>
      </w:r>
      <w:r>
        <w:rPr>
          <w:i/>
          <w:color w:val="363435"/>
          <w:sz w:val="24"/>
          <w:szCs w:val="24"/>
        </w:rPr>
        <w:t>n</w:t>
      </w:r>
      <w:r>
        <w:rPr>
          <w:i/>
          <w:color w:val="363435"/>
          <w:spacing w:val="42"/>
          <w:sz w:val="24"/>
          <w:szCs w:val="24"/>
        </w:rPr>
        <w:t xml:space="preserve"> </w:t>
      </w:r>
      <w:r>
        <w:rPr>
          <w:i/>
          <w:color w:val="363435"/>
          <w:spacing w:val="-4"/>
          <w:sz w:val="24"/>
          <w:szCs w:val="24"/>
        </w:rPr>
        <w:t>1</w:t>
      </w:r>
      <w:r>
        <w:rPr>
          <w:i/>
          <w:color w:val="363435"/>
          <w:spacing w:val="-9"/>
          <w:sz w:val="24"/>
          <w:szCs w:val="24"/>
        </w:rPr>
        <w:t>9</w:t>
      </w:r>
      <w:r>
        <w:rPr>
          <w:i/>
          <w:color w:val="363435"/>
          <w:spacing w:val="-4"/>
          <w:sz w:val="24"/>
          <w:szCs w:val="24"/>
        </w:rPr>
        <w:t>44</w:t>
      </w:r>
      <w:r>
        <w:rPr>
          <w:i/>
          <w:color w:val="363435"/>
          <w:sz w:val="24"/>
          <w:szCs w:val="24"/>
        </w:rPr>
        <w:t>)</w:t>
      </w:r>
      <w:r>
        <w:rPr>
          <w:i/>
          <w:color w:val="363435"/>
          <w:spacing w:val="36"/>
          <w:sz w:val="24"/>
          <w:szCs w:val="24"/>
        </w:rPr>
        <w:t xml:space="preserve"> </w:t>
      </w:r>
      <w:r>
        <w:rPr>
          <w:i/>
          <w:color w:val="363435"/>
          <w:spacing w:val="-11"/>
          <w:w w:val="112"/>
          <w:sz w:val="24"/>
          <w:szCs w:val="24"/>
        </w:rPr>
        <w:t>e</w:t>
      </w:r>
      <w:r>
        <w:rPr>
          <w:i/>
          <w:color w:val="363435"/>
          <w:spacing w:val="-4"/>
          <w:w w:val="112"/>
          <w:sz w:val="24"/>
          <w:szCs w:val="24"/>
        </w:rPr>
        <w:t>xplo</w:t>
      </w:r>
      <w:r>
        <w:rPr>
          <w:i/>
          <w:color w:val="363435"/>
          <w:spacing w:val="-11"/>
          <w:w w:val="112"/>
          <w:sz w:val="24"/>
          <w:szCs w:val="24"/>
        </w:rPr>
        <w:t>r</w:t>
      </w:r>
      <w:r>
        <w:rPr>
          <w:i/>
          <w:color w:val="363435"/>
          <w:spacing w:val="-7"/>
          <w:w w:val="112"/>
          <w:sz w:val="24"/>
          <w:szCs w:val="24"/>
        </w:rPr>
        <w:t>e</w:t>
      </w:r>
      <w:r>
        <w:rPr>
          <w:i/>
          <w:color w:val="363435"/>
          <w:w w:val="112"/>
          <w:sz w:val="24"/>
          <w:szCs w:val="24"/>
        </w:rPr>
        <w:t>s</w:t>
      </w:r>
      <w:r>
        <w:rPr>
          <w:i/>
          <w:color w:val="363435"/>
          <w:spacing w:val="-10"/>
          <w:w w:val="112"/>
          <w:sz w:val="24"/>
          <w:szCs w:val="24"/>
        </w:rPr>
        <w:t xml:space="preserve"> </w:t>
      </w:r>
      <w:r>
        <w:rPr>
          <w:i/>
          <w:color w:val="363435"/>
          <w:spacing w:val="-4"/>
          <w:sz w:val="24"/>
          <w:szCs w:val="24"/>
        </w:rPr>
        <w:t>h</w:t>
      </w:r>
      <w:r>
        <w:rPr>
          <w:i/>
          <w:color w:val="363435"/>
          <w:spacing w:val="-8"/>
          <w:sz w:val="24"/>
          <w:szCs w:val="24"/>
        </w:rPr>
        <w:t>o</w:t>
      </w:r>
      <w:r>
        <w:rPr>
          <w:i/>
          <w:color w:val="363435"/>
          <w:sz w:val="24"/>
          <w:szCs w:val="24"/>
        </w:rPr>
        <w:t>w</w:t>
      </w:r>
      <w:r>
        <w:rPr>
          <w:i/>
          <w:color w:val="363435"/>
          <w:spacing w:val="37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a</w:t>
      </w:r>
      <w:r>
        <w:rPr>
          <w:i/>
          <w:color w:val="363435"/>
          <w:spacing w:val="2"/>
          <w:sz w:val="24"/>
          <w:szCs w:val="24"/>
        </w:rPr>
        <w:t xml:space="preserve"> </w:t>
      </w:r>
      <w:r>
        <w:rPr>
          <w:i/>
          <w:color w:val="363435"/>
          <w:spacing w:val="-4"/>
          <w:w w:val="113"/>
          <w:sz w:val="24"/>
          <w:szCs w:val="24"/>
        </w:rPr>
        <w:t>mundan</w:t>
      </w:r>
      <w:r>
        <w:rPr>
          <w:i/>
          <w:color w:val="363435"/>
          <w:w w:val="113"/>
          <w:sz w:val="24"/>
          <w:szCs w:val="24"/>
        </w:rPr>
        <w:t>e</w:t>
      </w:r>
      <w:r>
        <w:rPr>
          <w:i/>
          <w:color w:val="363435"/>
          <w:spacing w:val="-11"/>
          <w:w w:val="113"/>
          <w:sz w:val="24"/>
          <w:szCs w:val="24"/>
        </w:rPr>
        <w:t xml:space="preserve"> </w:t>
      </w:r>
      <w:r>
        <w:rPr>
          <w:i/>
          <w:color w:val="363435"/>
          <w:spacing w:val="-4"/>
          <w:sz w:val="24"/>
          <w:szCs w:val="24"/>
        </w:rPr>
        <w:t>dail</w:t>
      </w:r>
      <w:r>
        <w:rPr>
          <w:i/>
          <w:color w:val="363435"/>
          <w:sz w:val="24"/>
          <w:szCs w:val="24"/>
        </w:rPr>
        <w:t>y</w:t>
      </w:r>
      <w:r>
        <w:rPr>
          <w:i/>
          <w:color w:val="363435"/>
          <w:spacing w:val="23"/>
          <w:sz w:val="24"/>
          <w:szCs w:val="24"/>
        </w:rPr>
        <w:t xml:space="preserve"> </w:t>
      </w:r>
      <w:r>
        <w:rPr>
          <w:i/>
          <w:color w:val="363435"/>
          <w:spacing w:val="-4"/>
          <w:sz w:val="24"/>
          <w:szCs w:val="24"/>
        </w:rPr>
        <w:t>ri</w:t>
      </w:r>
      <w:r>
        <w:rPr>
          <w:i/>
          <w:color w:val="363435"/>
          <w:spacing w:val="-6"/>
          <w:sz w:val="24"/>
          <w:szCs w:val="24"/>
        </w:rPr>
        <w:t>t</w:t>
      </w:r>
      <w:r>
        <w:rPr>
          <w:i/>
          <w:color w:val="363435"/>
          <w:spacing w:val="-4"/>
          <w:sz w:val="24"/>
          <w:szCs w:val="24"/>
        </w:rPr>
        <w:t>ua</w:t>
      </w:r>
      <w:r>
        <w:rPr>
          <w:i/>
          <w:color w:val="363435"/>
          <w:sz w:val="24"/>
          <w:szCs w:val="24"/>
        </w:rPr>
        <w:t>l</w:t>
      </w:r>
      <w:r>
        <w:rPr>
          <w:i/>
          <w:color w:val="363435"/>
          <w:spacing w:val="30"/>
          <w:sz w:val="24"/>
          <w:szCs w:val="24"/>
        </w:rPr>
        <w:t xml:space="preserve"> </w:t>
      </w:r>
      <w:r>
        <w:rPr>
          <w:i/>
          <w:color w:val="363435"/>
          <w:spacing w:val="-5"/>
          <w:w w:val="115"/>
          <w:sz w:val="24"/>
          <w:szCs w:val="24"/>
        </w:rPr>
        <w:t>be</w:t>
      </w:r>
      <w:r>
        <w:rPr>
          <w:i/>
          <w:color w:val="363435"/>
          <w:spacing w:val="-9"/>
          <w:w w:val="115"/>
          <w:sz w:val="24"/>
          <w:szCs w:val="24"/>
        </w:rPr>
        <w:t>c</w:t>
      </w:r>
      <w:r>
        <w:rPr>
          <w:i/>
          <w:color w:val="363435"/>
          <w:spacing w:val="-5"/>
          <w:w w:val="115"/>
          <w:sz w:val="24"/>
          <w:szCs w:val="24"/>
        </w:rPr>
        <w:t>om</w:t>
      </w:r>
      <w:r>
        <w:rPr>
          <w:i/>
          <w:color w:val="363435"/>
          <w:w w:val="115"/>
          <w:sz w:val="24"/>
          <w:szCs w:val="24"/>
        </w:rPr>
        <w:t>e</w:t>
      </w:r>
      <w:r>
        <w:rPr>
          <w:i/>
          <w:color w:val="363435"/>
          <w:spacing w:val="-11"/>
          <w:w w:val="115"/>
          <w:sz w:val="24"/>
          <w:szCs w:val="24"/>
        </w:rPr>
        <w:t xml:space="preserve"> </w:t>
      </w:r>
      <w:r>
        <w:rPr>
          <w:i/>
          <w:color w:val="363435"/>
          <w:spacing w:val="-4"/>
          <w:w w:val="118"/>
          <w:sz w:val="24"/>
          <w:szCs w:val="24"/>
        </w:rPr>
        <w:t>su</w:t>
      </w:r>
      <w:r>
        <w:rPr>
          <w:i/>
          <w:color w:val="363435"/>
          <w:spacing w:val="-7"/>
          <w:w w:val="118"/>
          <w:sz w:val="24"/>
          <w:szCs w:val="24"/>
        </w:rPr>
        <w:t>f</w:t>
      </w:r>
      <w:r>
        <w:rPr>
          <w:i/>
          <w:color w:val="363435"/>
          <w:spacing w:val="-4"/>
          <w:w w:val="118"/>
          <w:sz w:val="24"/>
          <w:szCs w:val="24"/>
        </w:rPr>
        <w:t>fu</w:t>
      </w:r>
      <w:r>
        <w:rPr>
          <w:i/>
          <w:color w:val="363435"/>
          <w:spacing w:val="-6"/>
          <w:w w:val="118"/>
          <w:sz w:val="24"/>
          <w:szCs w:val="24"/>
        </w:rPr>
        <w:t>s</w:t>
      </w:r>
      <w:r>
        <w:rPr>
          <w:i/>
          <w:color w:val="363435"/>
          <w:spacing w:val="-4"/>
          <w:w w:val="115"/>
          <w:sz w:val="24"/>
          <w:szCs w:val="24"/>
        </w:rPr>
        <w:t xml:space="preserve">ed </w:t>
      </w:r>
      <w:r>
        <w:rPr>
          <w:i/>
          <w:color w:val="363435"/>
          <w:spacing w:val="-4"/>
          <w:sz w:val="24"/>
          <w:szCs w:val="24"/>
        </w:rPr>
        <w:t>wit</w:t>
      </w:r>
      <w:r>
        <w:rPr>
          <w:i/>
          <w:color w:val="363435"/>
          <w:sz w:val="24"/>
          <w:szCs w:val="24"/>
        </w:rPr>
        <w:t>h</w:t>
      </w:r>
      <w:r>
        <w:rPr>
          <w:i/>
          <w:color w:val="363435"/>
          <w:spacing w:val="39"/>
          <w:sz w:val="24"/>
          <w:szCs w:val="24"/>
        </w:rPr>
        <w:t xml:space="preserve"> </w:t>
      </w:r>
      <w:r>
        <w:rPr>
          <w:i/>
          <w:color w:val="363435"/>
          <w:spacing w:val="-5"/>
          <w:w w:val="114"/>
          <w:sz w:val="24"/>
          <w:szCs w:val="24"/>
        </w:rPr>
        <w:t>ene</w:t>
      </w:r>
      <w:r>
        <w:rPr>
          <w:i/>
          <w:color w:val="363435"/>
          <w:spacing w:val="-11"/>
          <w:w w:val="114"/>
          <w:sz w:val="24"/>
          <w:szCs w:val="24"/>
        </w:rPr>
        <w:t>r</w:t>
      </w:r>
      <w:r>
        <w:rPr>
          <w:i/>
          <w:color w:val="363435"/>
          <w:spacing w:val="-5"/>
          <w:w w:val="114"/>
          <w:sz w:val="24"/>
          <w:szCs w:val="24"/>
        </w:rPr>
        <w:t>g</w:t>
      </w:r>
      <w:r>
        <w:rPr>
          <w:i/>
          <w:color w:val="363435"/>
          <w:w w:val="114"/>
          <w:sz w:val="24"/>
          <w:szCs w:val="24"/>
        </w:rPr>
        <w:t>y</w:t>
      </w:r>
      <w:r>
        <w:rPr>
          <w:i/>
          <w:color w:val="363435"/>
          <w:spacing w:val="-11"/>
          <w:w w:val="114"/>
          <w:sz w:val="24"/>
          <w:szCs w:val="24"/>
        </w:rPr>
        <w:t xml:space="preserve"> </w:t>
      </w:r>
      <w:r>
        <w:rPr>
          <w:i/>
          <w:color w:val="363435"/>
          <w:spacing w:val="-4"/>
          <w:sz w:val="24"/>
          <w:szCs w:val="24"/>
        </w:rPr>
        <w:t>an</w:t>
      </w:r>
      <w:r>
        <w:rPr>
          <w:i/>
          <w:color w:val="363435"/>
          <w:sz w:val="24"/>
          <w:szCs w:val="24"/>
        </w:rPr>
        <w:t>d</w:t>
      </w:r>
      <w:r>
        <w:rPr>
          <w:i/>
          <w:color w:val="363435"/>
          <w:spacing w:val="30"/>
          <w:sz w:val="24"/>
          <w:szCs w:val="24"/>
        </w:rPr>
        <w:t xml:space="preserve"> </w:t>
      </w:r>
      <w:r>
        <w:rPr>
          <w:i/>
          <w:color w:val="363435"/>
          <w:spacing w:val="-4"/>
          <w:w w:val="118"/>
          <w:sz w:val="24"/>
          <w:szCs w:val="24"/>
        </w:rPr>
        <w:t>m</w:t>
      </w:r>
      <w:r>
        <w:rPr>
          <w:i/>
          <w:color w:val="363435"/>
          <w:spacing w:val="-5"/>
          <w:w w:val="118"/>
          <w:sz w:val="24"/>
          <w:szCs w:val="24"/>
        </w:rPr>
        <w:t>e</w:t>
      </w:r>
      <w:r>
        <w:rPr>
          <w:i/>
          <w:color w:val="363435"/>
          <w:spacing w:val="-4"/>
          <w:w w:val="107"/>
          <w:sz w:val="24"/>
          <w:szCs w:val="24"/>
        </w:rPr>
        <w:t>aning.</w:t>
      </w:r>
    </w:p>
    <w:p w:rsidR="0060006A" w:rsidRDefault="0060006A">
      <w:pPr>
        <w:spacing w:before="1" w:line="160" w:lineRule="exact"/>
        <w:rPr>
          <w:sz w:val="16"/>
          <w:szCs w:val="16"/>
        </w:rPr>
      </w:pPr>
    </w:p>
    <w:p w:rsidR="0060006A" w:rsidRPr="00D52151" w:rsidRDefault="00D52151">
      <w:pPr>
        <w:spacing w:line="200" w:lineRule="exact"/>
        <w:rPr>
          <w:sz w:val="24"/>
          <w:szCs w:val="24"/>
        </w:rPr>
      </w:pPr>
      <w:r w:rsidRPr="00D52151">
        <w:rPr>
          <w:sz w:val="24"/>
          <w:szCs w:val="24"/>
        </w:rPr>
        <w:t xml:space="preserve">Questions: </w:t>
      </w:r>
    </w:p>
    <w:p w:rsidR="00D52151" w:rsidRDefault="00D52151" w:rsidP="00D52151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D52151">
        <w:rPr>
          <w:sz w:val="24"/>
          <w:szCs w:val="24"/>
        </w:rPr>
        <w:t>What connotations and denotations does the title have?</w:t>
      </w:r>
    </w:p>
    <w:p w:rsidR="00D52151" w:rsidRPr="00D52151" w:rsidRDefault="00D52151" w:rsidP="00D52151">
      <w:pPr>
        <w:pStyle w:val="ListParagraph"/>
        <w:spacing w:line="200" w:lineRule="exact"/>
        <w:rPr>
          <w:sz w:val="24"/>
          <w:szCs w:val="24"/>
        </w:rPr>
      </w:pPr>
    </w:p>
    <w:p w:rsidR="00D52151" w:rsidRDefault="00D52151" w:rsidP="00D52151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D52151">
        <w:rPr>
          <w:sz w:val="24"/>
          <w:szCs w:val="24"/>
        </w:rPr>
        <w:t xml:space="preserve">Considering the language, Does the tone seem formal, informal, affectionate, violent, pleased, </w:t>
      </w:r>
      <w:proofErr w:type="gramStart"/>
      <w:r w:rsidRPr="00D52151">
        <w:rPr>
          <w:sz w:val="24"/>
          <w:szCs w:val="24"/>
        </w:rPr>
        <w:t>or ????</w:t>
      </w:r>
      <w:proofErr w:type="gramEnd"/>
      <w:r w:rsidRPr="00D52151">
        <w:rPr>
          <w:sz w:val="24"/>
          <w:szCs w:val="24"/>
        </w:rPr>
        <w:t xml:space="preserve"> Support your answer with language from the poem.</w:t>
      </w:r>
    </w:p>
    <w:p w:rsidR="00D52151" w:rsidRPr="00D52151" w:rsidRDefault="00D52151" w:rsidP="00D52151">
      <w:pPr>
        <w:spacing w:line="200" w:lineRule="exact"/>
        <w:rPr>
          <w:sz w:val="24"/>
          <w:szCs w:val="24"/>
        </w:rPr>
      </w:pPr>
    </w:p>
    <w:p w:rsidR="00D52151" w:rsidRDefault="00D52151" w:rsidP="00D52151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D52151">
        <w:rPr>
          <w:sz w:val="24"/>
          <w:szCs w:val="24"/>
        </w:rPr>
        <w:t>What seems to be the attitude of the speaker toward housework or domesticity more generally?</w:t>
      </w:r>
    </w:p>
    <w:p w:rsidR="00D52151" w:rsidRPr="00D52151" w:rsidRDefault="00D52151" w:rsidP="00D52151">
      <w:pPr>
        <w:spacing w:line="200" w:lineRule="exact"/>
        <w:rPr>
          <w:sz w:val="24"/>
          <w:szCs w:val="24"/>
        </w:rPr>
      </w:pPr>
    </w:p>
    <w:p w:rsidR="00D52151" w:rsidRPr="00D52151" w:rsidRDefault="00D52151" w:rsidP="00D52151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D52151">
        <w:rPr>
          <w:sz w:val="24"/>
          <w:szCs w:val="24"/>
        </w:rPr>
        <w:t>Define as precisely as possible the tone of the poem as precisely as possible.</w:t>
      </w: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60006A">
      <w:pPr>
        <w:spacing w:line="200" w:lineRule="exact"/>
      </w:pPr>
    </w:p>
    <w:p w:rsidR="0060006A" w:rsidRDefault="00D52151">
      <w:pPr>
        <w:spacing w:before="39"/>
        <w:ind w:left="112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 xml:space="preserve"> </w:t>
      </w:r>
    </w:p>
    <w:sectPr w:rsidR="0060006A">
      <w:type w:val="continuous"/>
      <w:pgSz w:w="11920" w:h="16840"/>
      <w:pgMar w:top="1560" w:right="1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48B6"/>
    <w:multiLevelType w:val="multilevel"/>
    <w:tmpl w:val="4BF21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7ED7487"/>
    <w:multiLevelType w:val="hybridMultilevel"/>
    <w:tmpl w:val="F1780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006A"/>
    <w:rsid w:val="0060006A"/>
    <w:rsid w:val="00D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5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5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Weber</dc:creator>
  <cp:lastModifiedBy>Windows User</cp:lastModifiedBy>
  <cp:revision>2</cp:revision>
  <dcterms:created xsi:type="dcterms:W3CDTF">2017-04-19T22:29:00Z</dcterms:created>
  <dcterms:modified xsi:type="dcterms:W3CDTF">2017-04-19T22:29:00Z</dcterms:modified>
</cp:coreProperties>
</file>