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88" w:rsidRDefault="008622E2">
      <w:pPr>
        <w:spacing w:before="63"/>
        <w:ind w:left="1142"/>
        <w:rPr>
          <w:sz w:val="31"/>
          <w:szCs w:val="31"/>
        </w:rPr>
      </w:pPr>
      <w:r>
        <w:rPr>
          <w:w w:val="102"/>
          <w:sz w:val="31"/>
          <w:szCs w:val="31"/>
        </w:rPr>
        <w:t>W</w:t>
      </w:r>
      <w:r>
        <w:rPr>
          <w:spacing w:val="-50"/>
          <w:sz w:val="31"/>
          <w:szCs w:val="31"/>
        </w:rPr>
        <w:t xml:space="preserve"> </w:t>
      </w:r>
      <w:r>
        <w:rPr>
          <w:w w:val="244"/>
          <w:sz w:val="31"/>
          <w:szCs w:val="31"/>
        </w:rPr>
        <w:t>r</w:t>
      </w:r>
      <w:r>
        <w:rPr>
          <w:spacing w:val="-46"/>
          <w:sz w:val="31"/>
          <w:szCs w:val="31"/>
        </w:rPr>
        <w:t xml:space="preserve"> </w:t>
      </w:r>
      <w:proofErr w:type="spellStart"/>
      <w:r>
        <w:rPr>
          <w:w w:val="122"/>
          <w:sz w:val="31"/>
          <w:szCs w:val="31"/>
        </w:rPr>
        <w:t>i</w:t>
      </w:r>
      <w:proofErr w:type="spellEnd"/>
      <w:r>
        <w:rPr>
          <w:spacing w:val="-53"/>
          <w:sz w:val="31"/>
          <w:szCs w:val="31"/>
        </w:rPr>
        <w:t xml:space="preserve"> </w:t>
      </w:r>
      <w:r>
        <w:rPr>
          <w:w w:val="184"/>
          <w:sz w:val="31"/>
          <w:szCs w:val="31"/>
        </w:rPr>
        <w:t>t</w:t>
      </w:r>
      <w:r>
        <w:rPr>
          <w:spacing w:val="-49"/>
          <w:sz w:val="31"/>
          <w:szCs w:val="31"/>
        </w:rPr>
        <w:t xml:space="preserve"> </w:t>
      </w:r>
      <w:proofErr w:type="spellStart"/>
      <w:r>
        <w:rPr>
          <w:sz w:val="31"/>
          <w:szCs w:val="31"/>
        </w:rPr>
        <w:t>i</w:t>
      </w:r>
      <w:proofErr w:type="spellEnd"/>
      <w:r>
        <w:rPr>
          <w:spacing w:val="-30"/>
          <w:sz w:val="31"/>
          <w:szCs w:val="31"/>
        </w:rPr>
        <w:t xml:space="preserve"> </w:t>
      </w:r>
      <w:r>
        <w:rPr>
          <w:w w:val="151"/>
          <w:sz w:val="31"/>
          <w:szCs w:val="31"/>
        </w:rPr>
        <w:t>n</w:t>
      </w:r>
      <w:r>
        <w:rPr>
          <w:spacing w:val="-48"/>
          <w:sz w:val="31"/>
          <w:szCs w:val="31"/>
        </w:rPr>
        <w:t xml:space="preserve"> </w:t>
      </w:r>
      <w:r>
        <w:rPr>
          <w:w w:val="128"/>
          <w:sz w:val="31"/>
          <w:szCs w:val="31"/>
        </w:rPr>
        <w:t>g</w:t>
      </w:r>
      <w:r>
        <w:rPr>
          <w:spacing w:val="42"/>
          <w:w w:val="128"/>
          <w:sz w:val="31"/>
          <w:szCs w:val="31"/>
        </w:rPr>
        <w:t xml:space="preserve"> </w:t>
      </w:r>
      <w:r>
        <w:rPr>
          <w:sz w:val="31"/>
          <w:szCs w:val="31"/>
        </w:rPr>
        <w:t>y</w:t>
      </w:r>
      <w:r>
        <w:rPr>
          <w:spacing w:val="-27"/>
          <w:sz w:val="31"/>
          <w:szCs w:val="31"/>
        </w:rPr>
        <w:t xml:space="preserve"> </w:t>
      </w:r>
      <w:r>
        <w:rPr>
          <w:w w:val="128"/>
          <w:sz w:val="31"/>
          <w:szCs w:val="31"/>
        </w:rPr>
        <w:t>o</w:t>
      </w:r>
      <w:r>
        <w:rPr>
          <w:spacing w:val="-51"/>
          <w:sz w:val="31"/>
          <w:szCs w:val="31"/>
        </w:rPr>
        <w:t xml:space="preserve"> </w:t>
      </w:r>
      <w:r>
        <w:rPr>
          <w:w w:val="143"/>
          <w:sz w:val="31"/>
          <w:szCs w:val="31"/>
        </w:rPr>
        <w:t>u</w:t>
      </w:r>
      <w:r>
        <w:rPr>
          <w:spacing w:val="-46"/>
          <w:sz w:val="31"/>
          <w:szCs w:val="31"/>
        </w:rPr>
        <w:t xml:space="preserve"> </w:t>
      </w:r>
      <w:r>
        <w:rPr>
          <w:w w:val="244"/>
          <w:sz w:val="31"/>
          <w:szCs w:val="31"/>
        </w:rPr>
        <w:t>r</w:t>
      </w:r>
      <w:r>
        <w:rPr>
          <w:spacing w:val="-43"/>
          <w:w w:val="244"/>
          <w:sz w:val="31"/>
          <w:szCs w:val="31"/>
        </w:rPr>
        <w:t xml:space="preserve"> </w:t>
      </w:r>
      <w:r>
        <w:rPr>
          <w:w w:val="128"/>
          <w:sz w:val="31"/>
          <w:szCs w:val="31"/>
        </w:rPr>
        <w:t>o</w:t>
      </w:r>
      <w:r>
        <w:rPr>
          <w:spacing w:val="-51"/>
          <w:sz w:val="31"/>
          <w:szCs w:val="31"/>
        </w:rPr>
        <w:t xml:space="preserve"> </w:t>
      </w:r>
      <w:r>
        <w:rPr>
          <w:w w:val="133"/>
          <w:sz w:val="31"/>
          <w:szCs w:val="31"/>
        </w:rPr>
        <w:t>w</w:t>
      </w:r>
      <w:r>
        <w:rPr>
          <w:spacing w:val="-45"/>
          <w:sz w:val="31"/>
          <w:szCs w:val="31"/>
        </w:rPr>
        <w:t xml:space="preserve"> </w:t>
      </w:r>
      <w:r>
        <w:rPr>
          <w:w w:val="151"/>
          <w:sz w:val="31"/>
          <w:szCs w:val="31"/>
        </w:rPr>
        <w:t>n</w:t>
      </w:r>
      <w:r>
        <w:rPr>
          <w:spacing w:val="27"/>
          <w:w w:val="151"/>
          <w:sz w:val="31"/>
          <w:szCs w:val="31"/>
        </w:rPr>
        <w:t xml:space="preserve"> </w:t>
      </w:r>
      <w:r>
        <w:rPr>
          <w:w w:val="89"/>
          <w:sz w:val="31"/>
          <w:szCs w:val="31"/>
        </w:rPr>
        <w:t>O</w:t>
      </w:r>
      <w:r>
        <w:rPr>
          <w:spacing w:val="-51"/>
          <w:sz w:val="31"/>
          <w:szCs w:val="31"/>
        </w:rPr>
        <w:t xml:space="preserve"> </w:t>
      </w:r>
      <w:r>
        <w:rPr>
          <w:w w:val="244"/>
          <w:sz w:val="31"/>
          <w:szCs w:val="31"/>
        </w:rPr>
        <w:t>r</w:t>
      </w:r>
      <w:r>
        <w:rPr>
          <w:spacing w:val="-46"/>
          <w:sz w:val="31"/>
          <w:szCs w:val="31"/>
        </w:rPr>
        <w:t xml:space="preserve"> </w:t>
      </w:r>
      <w:proofErr w:type="spellStart"/>
      <w:r>
        <w:rPr>
          <w:w w:val="122"/>
          <w:sz w:val="31"/>
          <w:szCs w:val="31"/>
        </w:rPr>
        <w:t>i</w:t>
      </w:r>
      <w:proofErr w:type="spellEnd"/>
      <w:r>
        <w:rPr>
          <w:spacing w:val="-53"/>
          <w:sz w:val="31"/>
          <w:szCs w:val="31"/>
        </w:rPr>
        <w:t xml:space="preserve"> </w:t>
      </w:r>
      <w:r>
        <w:rPr>
          <w:w w:val="128"/>
          <w:sz w:val="31"/>
          <w:szCs w:val="31"/>
        </w:rPr>
        <w:t>g</w:t>
      </w:r>
      <w:r>
        <w:rPr>
          <w:spacing w:val="-47"/>
          <w:sz w:val="31"/>
          <w:szCs w:val="31"/>
        </w:rPr>
        <w:t xml:space="preserve"> </w:t>
      </w:r>
      <w:proofErr w:type="spellStart"/>
      <w:r>
        <w:rPr>
          <w:sz w:val="31"/>
          <w:szCs w:val="31"/>
        </w:rPr>
        <w:t>i</w:t>
      </w:r>
      <w:proofErr w:type="spellEnd"/>
      <w:r>
        <w:rPr>
          <w:spacing w:val="-30"/>
          <w:sz w:val="31"/>
          <w:szCs w:val="31"/>
        </w:rPr>
        <w:t xml:space="preserve"> </w:t>
      </w:r>
      <w:r>
        <w:rPr>
          <w:w w:val="151"/>
          <w:sz w:val="31"/>
          <w:szCs w:val="31"/>
        </w:rPr>
        <w:t>n</w:t>
      </w:r>
      <w:r>
        <w:rPr>
          <w:spacing w:val="-48"/>
          <w:sz w:val="31"/>
          <w:szCs w:val="31"/>
        </w:rPr>
        <w:t xml:space="preserve"> </w:t>
      </w:r>
      <w:r>
        <w:rPr>
          <w:w w:val="170"/>
          <w:sz w:val="31"/>
          <w:szCs w:val="31"/>
        </w:rPr>
        <w:t>a</w:t>
      </w:r>
      <w:r>
        <w:rPr>
          <w:spacing w:val="-53"/>
          <w:sz w:val="31"/>
          <w:szCs w:val="31"/>
        </w:rPr>
        <w:t xml:space="preserve"> </w:t>
      </w:r>
      <w:r>
        <w:rPr>
          <w:w w:val="191"/>
          <w:sz w:val="31"/>
          <w:szCs w:val="31"/>
        </w:rPr>
        <w:t>l</w:t>
      </w:r>
      <w:r>
        <w:rPr>
          <w:spacing w:val="-5"/>
          <w:w w:val="191"/>
          <w:sz w:val="31"/>
          <w:szCs w:val="31"/>
        </w:rPr>
        <w:t xml:space="preserve"> </w:t>
      </w:r>
      <w:r>
        <w:rPr>
          <w:w w:val="134"/>
          <w:sz w:val="31"/>
          <w:szCs w:val="31"/>
        </w:rPr>
        <w:t>M</w:t>
      </w:r>
      <w:r>
        <w:rPr>
          <w:spacing w:val="-44"/>
          <w:sz w:val="31"/>
          <w:szCs w:val="31"/>
        </w:rPr>
        <w:t xml:space="preserve"> </w:t>
      </w:r>
      <w:r>
        <w:rPr>
          <w:w w:val="113"/>
          <w:sz w:val="31"/>
          <w:szCs w:val="31"/>
        </w:rPr>
        <w:t>y</w:t>
      </w:r>
      <w:r>
        <w:rPr>
          <w:spacing w:val="-52"/>
          <w:sz w:val="31"/>
          <w:szCs w:val="31"/>
        </w:rPr>
        <w:t xml:space="preserve"> </w:t>
      </w:r>
      <w:r>
        <w:rPr>
          <w:w w:val="184"/>
          <w:sz w:val="31"/>
          <w:szCs w:val="31"/>
        </w:rPr>
        <w:t>t</w:t>
      </w:r>
      <w:r>
        <w:rPr>
          <w:spacing w:val="-49"/>
          <w:sz w:val="31"/>
          <w:szCs w:val="31"/>
        </w:rPr>
        <w:t xml:space="preserve"> </w:t>
      </w:r>
      <w:r>
        <w:rPr>
          <w:w w:val="143"/>
          <w:sz w:val="31"/>
          <w:szCs w:val="31"/>
        </w:rPr>
        <w:t>h</w:t>
      </w:r>
    </w:p>
    <w:p w:rsidR="000F0188" w:rsidRDefault="000F0188">
      <w:pPr>
        <w:spacing w:before="8" w:line="100" w:lineRule="exact"/>
        <w:rPr>
          <w:sz w:val="11"/>
          <w:szCs w:val="11"/>
        </w:rPr>
      </w:pPr>
    </w:p>
    <w:p w:rsidR="000F0188" w:rsidRDefault="000F0188">
      <w:pPr>
        <w:spacing w:line="200" w:lineRule="exact"/>
      </w:pPr>
    </w:p>
    <w:p w:rsidR="000F0188" w:rsidRDefault="008622E2">
      <w:pPr>
        <w:ind w:left="105" w:right="30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ow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C977F5">
        <w:rPr>
          <w:sz w:val="24"/>
          <w:szCs w:val="24"/>
        </w:rPr>
        <w:t xml:space="preserve"> First Nations myths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h.  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h:</w:t>
      </w:r>
    </w:p>
    <w:p w:rsidR="000F0188" w:rsidRDefault="000F0188">
      <w:pPr>
        <w:spacing w:before="16" w:line="260" w:lineRule="exact"/>
        <w:rPr>
          <w:sz w:val="26"/>
          <w:szCs w:val="26"/>
        </w:rPr>
      </w:pPr>
    </w:p>
    <w:p w:rsidR="000F0188" w:rsidRDefault="008622E2">
      <w:pPr>
        <w:ind w:left="1145" w:right="2953"/>
        <w:jc w:val="center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F0188" w:rsidRDefault="008622E2">
      <w:pPr>
        <w:spacing w:before="2"/>
        <w:ind w:left="1185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0F0188" w:rsidRDefault="008622E2">
      <w:pPr>
        <w:spacing w:line="260" w:lineRule="exact"/>
        <w:ind w:left="1507" w:right="4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 w:rsidR="00C977F5">
        <w:rPr>
          <w:sz w:val="24"/>
          <w:szCs w:val="24"/>
        </w:rPr>
        <w:t xml:space="preserve"> (how light came to be)</w:t>
      </w:r>
    </w:p>
    <w:p w:rsidR="000F0188" w:rsidRDefault="008622E2">
      <w:pPr>
        <w:spacing w:before="7" w:line="260" w:lineRule="exact"/>
        <w:ind w:left="1905" w:right="460" w:hanging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oph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36606" w:rsidRDefault="00836606">
      <w:pPr>
        <w:spacing w:before="7" w:line="260" w:lineRule="exact"/>
        <w:ind w:left="1905" w:right="460" w:hanging="360"/>
        <w:rPr>
          <w:sz w:val="24"/>
          <w:szCs w:val="24"/>
        </w:rPr>
      </w:pPr>
    </w:p>
    <w:p w:rsidR="000F0188" w:rsidRDefault="000F0188">
      <w:pPr>
        <w:spacing w:before="5" w:line="140" w:lineRule="exact"/>
        <w:rPr>
          <w:sz w:val="15"/>
          <w:szCs w:val="15"/>
        </w:rPr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8622E2">
      <w:pPr>
        <w:ind w:left="105"/>
        <w:rPr>
          <w:rFonts w:ascii="Webdings" w:eastAsia="Webdings" w:hAnsi="Webdings" w:cs="Webdings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  <w:r>
        <w:rPr>
          <w:rFonts w:ascii="Webdings" w:eastAsia="Webdings" w:hAnsi="Webdings" w:cs="Webdings"/>
          <w:sz w:val="24"/>
          <w:szCs w:val="24"/>
        </w:rPr>
        <w:t></w:t>
      </w:r>
    </w:p>
    <w:p w:rsidR="000F0188" w:rsidRDefault="000F0188">
      <w:pPr>
        <w:spacing w:before="9" w:line="140" w:lineRule="exact"/>
        <w:rPr>
          <w:sz w:val="14"/>
          <w:szCs w:val="14"/>
        </w:rPr>
      </w:pPr>
    </w:p>
    <w:p w:rsidR="000F0188" w:rsidRDefault="000F0188">
      <w:pPr>
        <w:spacing w:line="200" w:lineRule="exact"/>
      </w:pPr>
    </w:p>
    <w:p w:rsidR="000F0188" w:rsidRDefault="00836606">
      <w:pPr>
        <w:spacing w:line="200" w:lineRule="exact"/>
      </w:pPr>
      <w:r>
        <w:pict>
          <v:group id="_x0000_s1056" style="position:absolute;margin-left:84.2pt;margin-top:301.5pt;width:444.1pt;height:270.35pt;z-index:-251661312;mso-position-horizontal-relative:page;mso-position-vertical-relative:page" coordorigin="1684,5856" coordsize="8882,5445">
            <v:shape id="_x0000_s1060" style="position:absolute;left:1699;top:5872;width:8851;height:0" coordorigin="1699,5872" coordsize="8851,0" path="m1699,5872r8851,e" filled="f" strokeweight=".82pt">
              <v:path arrowok="t"/>
            </v:shape>
            <v:shape id="_x0000_s1059" style="position:absolute;left:1699;top:11286;width:8851;height:0" coordorigin="1699,11286" coordsize="8851,0" path="m1699,11286r8851,e" filled="f" strokeweight=".82pt">
              <v:path arrowok="t"/>
            </v:shape>
            <v:shape id="_x0000_s1058" style="position:absolute;left:1692;top:5864;width:0;height:5429" coordorigin="1692,5864" coordsize="0,5429" path="m1692,5864r,5429e" filled="f" strokeweight=".82pt">
              <v:path arrowok="t"/>
            </v:shape>
            <v:shape id="_x0000_s1057" style="position:absolute;left:10558;top:5864;width:0;height:5429" coordorigin="10558,5864" coordsize="0,5429" path="m10558,5864r,5429e" filled="f" strokeweight=".82pt">
              <v:path arrowok="t"/>
            </v:shape>
            <w10:wrap anchorx="page" anchory="page"/>
          </v:group>
        </w:pict>
      </w:r>
    </w:p>
    <w:p w:rsidR="00836606" w:rsidRPr="00836606" w:rsidRDefault="008622E2" w:rsidP="00836606">
      <w:pPr>
        <w:rPr>
          <w:rFonts w:ascii="Baskerville Old Face" w:hAnsi="Baskerville Old Face"/>
          <w:sz w:val="24"/>
          <w:szCs w:val="24"/>
        </w:rPr>
      </w:pPr>
      <w:r w:rsidRPr="00836606">
        <w:rPr>
          <w:spacing w:val="-1"/>
          <w:sz w:val="24"/>
          <w:szCs w:val="24"/>
        </w:rPr>
        <w:t>Y</w:t>
      </w:r>
      <w:r w:rsidRPr="00836606">
        <w:rPr>
          <w:sz w:val="24"/>
          <w:szCs w:val="24"/>
        </w:rPr>
        <w:t>our</w:t>
      </w:r>
      <w:r w:rsidRPr="00836606">
        <w:rPr>
          <w:spacing w:val="4"/>
          <w:sz w:val="24"/>
          <w:szCs w:val="24"/>
        </w:rPr>
        <w:t xml:space="preserve"> </w:t>
      </w:r>
      <w:r w:rsidRPr="00836606">
        <w:rPr>
          <w:spacing w:val="1"/>
          <w:sz w:val="24"/>
          <w:szCs w:val="24"/>
        </w:rPr>
        <w:t>j</w:t>
      </w:r>
      <w:r w:rsidRPr="00836606">
        <w:rPr>
          <w:sz w:val="24"/>
          <w:szCs w:val="24"/>
        </w:rPr>
        <w:t>ob</w:t>
      </w:r>
      <w:r w:rsidRPr="00836606">
        <w:rPr>
          <w:spacing w:val="2"/>
          <w:sz w:val="24"/>
          <w:szCs w:val="24"/>
        </w:rPr>
        <w:t xml:space="preserve"> </w:t>
      </w:r>
      <w:r w:rsidRPr="00836606">
        <w:rPr>
          <w:sz w:val="24"/>
          <w:szCs w:val="24"/>
        </w:rPr>
        <w:t>now</w:t>
      </w:r>
      <w:r w:rsidRPr="00836606">
        <w:rPr>
          <w:spacing w:val="-3"/>
          <w:sz w:val="24"/>
          <w:szCs w:val="24"/>
        </w:rPr>
        <w:t xml:space="preserve"> </w:t>
      </w:r>
      <w:r w:rsidRPr="00836606">
        <w:rPr>
          <w:spacing w:val="1"/>
          <w:sz w:val="24"/>
          <w:szCs w:val="24"/>
        </w:rPr>
        <w:t>i</w:t>
      </w:r>
      <w:r w:rsidRPr="00836606">
        <w:rPr>
          <w:sz w:val="24"/>
          <w:szCs w:val="24"/>
        </w:rPr>
        <w:t xml:space="preserve">s </w:t>
      </w:r>
      <w:r w:rsidRPr="00836606">
        <w:rPr>
          <w:spacing w:val="1"/>
          <w:sz w:val="24"/>
          <w:szCs w:val="24"/>
        </w:rPr>
        <w:t>t</w:t>
      </w:r>
      <w:r w:rsidRPr="00836606">
        <w:rPr>
          <w:sz w:val="24"/>
          <w:szCs w:val="24"/>
        </w:rPr>
        <w:t>o</w:t>
      </w:r>
      <w:r w:rsidRPr="00836606">
        <w:rPr>
          <w:spacing w:val="-2"/>
          <w:sz w:val="24"/>
          <w:szCs w:val="24"/>
        </w:rPr>
        <w:t xml:space="preserve"> </w:t>
      </w:r>
      <w:r w:rsidRPr="00836606">
        <w:rPr>
          <w:sz w:val="24"/>
          <w:szCs w:val="24"/>
        </w:rPr>
        <w:t>d</w:t>
      </w:r>
      <w:r w:rsidRPr="00836606">
        <w:rPr>
          <w:spacing w:val="2"/>
          <w:sz w:val="24"/>
          <w:szCs w:val="24"/>
        </w:rPr>
        <w:t>r</w:t>
      </w:r>
      <w:r w:rsidRPr="00836606">
        <w:rPr>
          <w:spacing w:val="-1"/>
          <w:sz w:val="24"/>
          <w:szCs w:val="24"/>
        </w:rPr>
        <w:t>ea</w:t>
      </w:r>
      <w:r w:rsidRPr="00836606">
        <w:rPr>
          <w:sz w:val="24"/>
          <w:szCs w:val="24"/>
        </w:rPr>
        <w:t>m</w:t>
      </w:r>
      <w:r w:rsidRPr="00836606">
        <w:rPr>
          <w:spacing w:val="3"/>
          <w:sz w:val="24"/>
          <w:szCs w:val="24"/>
        </w:rPr>
        <w:t xml:space="preserve"> </w:t>
      </w:r>
      <w:r w:rsidRPr="00836606">
        <w:rPr>
          <w:sz w:val="24"/>
          <w:szCs w:val="24"/>
        </w:rPr>
        <w:t>up</w:t>
      </w:r>
      <w:r w:rsidRPr="00836606">
        <w:rPr>
          <w:spacing w:val="-2"/>
          <w:sz w:val="24"/>
          <w:szCs w:val="24"/>
        </w:rPr>
        <w:t xml:space="preserve"> </w:t>
      </w:r>
      <w:r w:rsidRPr="00836606">
        <w:rPr>
          <w:spacing w:val="-1"/>
          <w:sz w:val="24"/>
          <w:szCs w:val="24"/>
        </w:rPr>
        <w:t>a</w:t>
      </w:r>
      <w:r w:rsidRPr="00836606">
        <w:rPr>
          <w:sz w:val="24"/>
          <w:szCs w:val="24"/>
        </w:rPr>
        <w:t>nd</w:t>
      </w:r>
      <w:r w:rsidRPr="00836606">
        <w:rPr>
          <w:spacing w:val="2"/>
          <w:sz w:val="24"/>
          <w:szCs w:val="24"/>
        </w:rPr>
        <w:t xml:space="preserve"> </w:t>
      </w:r>
      <w:r w:rsidRPr="00836606">
        <w:rPr>
          <w:spacing w:val="-1"/>
          <w:sz w:val="24"/>
          <w:szCs w:val="24"/>
        </w:rPr>
        <w:t>w</w:t>
      </w:r>
      <w:r w:rsidRPr="00836606">
        <w:rPr>
          <w:spacing w:val="2"/>
          <w:sz w:val="24"/>
          <w:szCs w:val="24"/>
        </w:rPr>
        <w:t>r</w:t>
      </w:r>
      <w:r w:rsidRPr="00836606">
        <w:rPr>
          <w:spacing w:val="1"/>
          <w:sz w:val="24"/>
          <w:szCs w:val="24"/>
        </w:rPr>
        <w:t>it</w:t>
      </w:r>
      <w:r w:rsidRPr="00836606">
        <w:rPr>
          <w:sz w:val="24"/>
          <w:szCs w:val="24"/>
        </w:rPr>
        <w:t>e</w:t>
      </w:r>
      <w:r w:rsidRPr="00836606">
        <w:rPr>
          <w:spacing w:val="-3"/>
          <w:sz w:val="24"/>
          <w:szCs w:val="24"/>
        </w:rPr>
        <w:t xml:space="preserve"> </w:t>
      </w:r>
      <w:r w:rsidRPr="00836606">
        <w:rPr>
          <w:sz w:val="24"/>
          <w:szCs w:val="24"/>
        </w:rPr>
        <w:t>your</w:t>
      </w:r>
      <w:r w:rsidRPr="00836606">
        <w:rPr>
          <w:spacing w:val="-1"/>
          <w:sz w:val="24"/>
          <w:szCs w:val="24"/>
        </w:rPr>
        <w:t xml:space="preserve"> </w:t>
      </w:r>
      <w:r w:rsidRPr="00836606">
        <w:rPr>
          <w:sz w:val="24"/>
          <w:szCs w:val="24"/>
        </w:rPr>
        <w:t>o</w:t>
      </w:r>
      <w:r w:rsidRPr="00836606">
        <w:rPr>
          <w:spacing w:val="-1"/>
          <w:sz w:val="24"/>
          <w:szCs w:val="24"/>
        </w:rPr>
        <w:t>w</w:t>
      </w:r>
      <w:r w:rsidRPr="00836606">
        <w:rPr>
          <w:sz w:val="24"/>
          <w:szCs w:val="24"/>
        </w:rPr>
        <w:t>n</w:t>
      </w:r>
      <w:r w:rsidRPr="00836606">
        <w:rPr>
          <w:spacing w:val="-2"/>
          <w:sz w:val="24"/>
          <w:szCs w:val="24"/>
        </w:rPr>
        <w:t xml:space="preserve"> </w:t>
      </w:r>
      <w:r w:rsidRPr="00836606">
        <w:rPr>
          <w:spacing w:val="1"/>
          <w:sz w:val="24"/>
          <w:szCs w:val="24"/>
        </w:rPr>
        <w:t>m</w:t>
      </w:r>
      <w:r w:rsidRPr="00836606">
        <w:rPr>
          <w:sz w:val="24"/>
          <w:szCs w:val="24"/>
        </w:rPr>
        <w:t>y</w:t>
      </w:r>
      <w:r w:rsidRPr="00836606">
        <w:rPr>
          <w:spacing w:val="1"/>
          <w:sz w:val="24"/>
          <w:szCs w:val="24"/>
        </w:rPr>
        <w:t>t</w:t>
      </w:r>
      <w:r w:rsidRPr="00836606">
        <w:rPr>
          <w:sz w:val="24"/>
          <w:szCs w:val="24"/>
        </w:rPr>
        <w:t xml:space="preserve">h. </w:t>
      </w:r>
      <w:r w:rsidRPr="00836606">
        <w:rPr>
          <w:spacing w:val="2"/>
          <w:sz w:val="24"/>
          <w:szCs w:val="24"/>
        </w:rPr>
        <w:t xml:space="preserve"> </w:t>
      </w:r>
      <w:proofErr w:type="gramStart"/>
      <w:r w:rsidR="00836606" w:rsidRPr="00836606">
        <w:rPr>
          <w:rFonts w:ascii="Baskerville Old Face" w:hAnsi="Baskerville Old Face"/>
          <w:sz w:val="24"/>
          <w:szCs w:val="24"/>
        </w:rPr>
        <w:t>Start by thinking of a trait that most, if not all humans share.</w:t>
      </w:r>
      <w:proofErr w:type="gramEnd"/>
      <w:r w:rsidR="00836606" w:rsidRPr="00836606">
        <w:rPr>
          <w:rFonts w:ascii="Baskerville Old Face" w:hAnsi="Baskerville Old Face"/>
          <w:sz w:val="24"/>
          <w:szCs w:val="24"/>
        </w:rPr>
        <w:t xml:space="preserve"> (See list.) This trait should be communicated through your myth which should reflect human </w:t>
      </w:r>
      <w:r w:rsidR="00836606" w:rsidRPr="00836606">
        <w:rPr>
          <w:rFonts w:ascii="Baskerville Old Face" w:hAnsi="Baskerville Old Face"/>
          <w:b/>
          <w:sz w:val="24"/>
          <w:szCs w:val="24"/>
        </w:rPr>
        <w:t>nature</w:t>
      </w:r>
      <w:r w:rsidR="00836606" w:rsidRPr="00836606">
        <w:rPr>
          <w:rFonts w:ascii="Baskerville Old Face" w:hAnsi="Baskerville Old Face"/>
          <w:sz w:val="24"/>
          <w:szCs w:val="24"/>
        </w:rPr>
        <w:t>.</w:t>
      </w:r>
    </w:p>
    <w:p w:rsidR="00836606" w:rsidRDefault="00836606" w:rsidP="00836606">
      <w:pPr>
        <w:pStyle w:val="ListParagraph"/>
        <w:rPr>
          <w:b/>
          <w:i/>
        </w:rPr>
      </w:pPr>
      <w:r w:rsidRPr="00157D9E">
        <w:rPr>
          <w:b/>
          <w:i/>
        </w:rPr>
        <w:t>Love, Hate, Education, Power, Hope, Motherhood, War, Friendship, jealousy, Arrogance, Music, Nature</w:t>
      </w:r>
      <w:r>
        <w:rPr>
          <w:b/>
          <w:i/>
        </w:rPr>
        <w:t xml:space="preserve"> or any other trait you can think of. </w:t>
      </w:r>
    </w:p>
    <w:p w:rsidR="008622E2" w:rsidRDefault="008622E2" w:rsidP="00836606">
      <w:pPr>
        <w:pStyle w:val="ListParagraph"/>
        <w:rPr>
          <w:b/>
          <w:i/>
        </w:rPr>
      </w:pPr>
    </w:p>
    <w:p w:rsidR="000F0188" w:rsidRPr="008622E2" w:rsidRDefault="008622E2">
      <w:pPr>
        <w:spacing w:before="17" w:line="260" w:lineRule="exact"/>
        <w:rPr>
          <w:sz w:val="24"/>
          <w:szCs w:val="24"/>
        </w:rPr>
      </w:pPr>
      <w:r w:rsidRPr="008622E2">
        <w:rPr>
          <w:sz w:val="24"/>
          <w:szCs w:val="24"/>
        </w:rPr>
        <w:t>Your characters should be of your own creation</w:t>
      </w:r>
      <w:r>
        <w:rPr>
          <w:sz w:val="24"/>
          <w:szCs w:val="24"/>
        </w:rPr>
        <w:t>. And, your myth should have the tone of the myths we’ve studied.</w:t>
      </w:r>
    </w:p>
    <w:p w:rsidR="008622E2" w:rsidRDefault="008622E2">
      <w:pPr>
        <w:spacing w:before="17" w:line="260" w:lineRule="exact"/>
        <w:rPr>
          <w:sz w:val="26"/>
          <w:szCs w:val="26"/>
        </w:rPr>
      </w:pPr>
    </w:p>
    <w:p w:rsidR="000F0188" w:rsidRDefault="008622E2">
      <w:pPr>
        <w:ind w:left="105" w:right="7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ght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houg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 xml:space="preserve">o.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 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F0188" w:rsidRDefault="000F0188">
      <w:pPr>
        <w:spacing w:before="5" w:line="140" w:lineRule="exact"/>
        <w:rPr>
          <w:sz w:val="15"/>
          <w:szCs w:val="15"/>
        </w:rPr>
      </w:pPr>
    </w:p>
    <w:p w:rsidR="000F0188" w:rsidRDefault="000F0188">
      <w:pPr>
        <w:spacing w:line="200" w:lineRule="exact"/>
      </w:pPr>
    </w:p>
    <w:p w:rsidR="000F0188" w:rsidRDefault="008622E2">
      <w:pPr>
        <w:spacing w:line="26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9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he</w:t>
      </w:r>
      <w:r>
        <w:rPr>
          <w:rFonts w:ascii="Comic Sans MS" w:eastAsia="Comic Sans MS" w:hAnsi="Comic Sans MS" w:cs="Comic Sans MS"/>
          <w:spacing w:val="13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p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p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se</w:t>
      </w:r>
      <w:r>
        <w:rPr>
          <w:rFonts w:ascii="Comic Sans MS" w:eastAsia="Comic Sans MS" w:hAnsi="Comic Sans MS" w:cs="Comic Sans MS"/>
          <w:spacing w:val="24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15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3"/>
          <w:position w:val="-1"/>
          <w:sz w:val="21"/>
          <w:szCs w:val="21"/>
        </w:rPr>
        <w:t>u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h?</w:t>
      </w:r>
      <w:r>
        <w:rPr>
          <w:rFonts w:ascii="Comic Sans MS" w:eastAsia="Comic Sans MS" w:hAnsi="Comic Sans MS" w:cs="Comic Sans MS"/>
          <w:spacing w:val="21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(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6"/>
          <w:position w:val="-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k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3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0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a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13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5"/>
          <w:w w:val="102"/>
          <w:position w:val="-1"/>
          <w:sz w:val="21"/>
          <w:szCs w:val="21"/>
        </w:rPr>
        <w:t>p</w:t>
      </w:r>
      <w:r>
        <w:rPr>
          <w:rFonts w:ascii="Comic Sans MS" w:eastAsia="Comic Sans MS" w:hAnsi="Comic Sans MS" w:cs="Comic Sans MS"/>
          <w:w w:val="102"/>
          <w:position w:val="-1"/>
          <w:sz w:val="21"/>
          <w:szCs w:val="21"/>
        </w:rPr>
        <w:t>p</w:t>
      </w:r>
      <w:r>
        <w:rPr>
          <w:rFonts w:ascii="Comic Sans MS" w:eastAsia="Comic Sans MS" w:hAnsi="Comic Sans MS" w:cs="Comic Sans MS"/>
          <w:spacing w:val="3"/>
          <w:w w:val="103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-2"/>
          <w:w w:val="102"/>
          <w:position w:val="-1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4"/>
          <w:w w:val="102"/>
          <w:position w:val="-1"/>
          <w:sz w:val="21"/>
          <w:szCs w:val="21"/>
        </w:rPr>
        <w:t>.</w:t>
      </w:r>
      <w:r>
        <w:rPr>
          <w:rFonts w:ascii="Comic Sans MS" w:eastAsia="Comic Sans MS" w:hAnsi="Comic Sans MS" w:cs="Comic Sans MS"/>
          <w:w w:val="102"/>
          <w:position w:val="-1"/>
          <w:sz w:val="21"/>
          <w:szCs w:val="21"/>
        </w:rPr>
        <w:t>)</w:t>
      </w:r>
    </w:p>
    <w:p w:rsidR="000F0188" w:rsidRDefault="000F0188">
      <w:pPr>
        <w:spacing w:before="4" w:line="120" w:lineRule="exact"/>
        <w:rPr>
          <w:sz w:val="13"/>
          <w:szCs w:val="13"/>
        </w:rPr>
      </w:pPr>
    </w:p>
    <w:p w:rsidR="000F0188" w:rsidRDefault="000F0188">
      <w:pPr>
        <w:spacing w:line="200" w:lineRule="exact"/>
      </w:pPr>
    </w:p>
    <w:p w:rsidR="000F0188" w:rsidRPr="00836606" w:rsidRDefault="008622E2" w:rsidP="00836606">
      <w:pPr>
        <w:pStyle w:val="ListParagraph"/>
        <w:numPr>
          <w:ilvl w:val="0"/>
          <w:numId w:val="2"/>
        </w:numPr>
        <w:spacing w:line="280" w:lineRule="exact"/>
        <w:rPr>
          <w:rFonts w:ascii="Comic Sans MS" w:eastAsia="Comic Sans MS" w:hAnsi="Comic Sans MS" w:cs="Comic Sans MS"/>
          <w:sz w:val="21"/>
          <w:szCs w:val="21"/>
        </w:rPr>
      </w:pPr>
      <w:r w:rsidRPr="00836606">
        <w:rPr>
          <w:rFonts w:ascii="Comic Sans MS" w:eastAsia="Comic Sans MS" w:hAnsi="Comic Sans MS" w:cs="Comic Sans MS"/>
          <w:spacing w:val="2"/>
          <w:sz w:val="21"/>
          <w:szCs w:val="21"/>
        </w:rPr>
        <w:t>T</w:t>
      </w:r>
      <w:r w:rsidRPr="00836606">
        <w:rPr>
          <w:rFonts w:ascii="Comic Sans MS" w:eastAsia="Comic Sans MS" w:hAnsi="Comic Sans MS" w:cs="Comic Sans MS"/>
          <w:sz w:val="21"/>
          <w:szCs w:val="21"/>
        </w:rPr>
        <w:t>o</w:t>
      </w:r>
      <w:r w:rsidRPr="00836606">
        <w:rPr>
          <w:rFonts w:ascii="Comic Sans MS" w:eastAsia="Comic Sans MS" w:hAnsi="Comic Sans MS" w:cs="Comic Sans MS"/>
          <w:spacing w:val="24"/>
          <w:sz w:val="21"/>
          <w:szCs w:val="21"/>
        </w:rPr>
        <w:t xml:space="preserve"> </w:t>
      </w:r>
      <w:r w:rsidRPr="00836606">
        <w:rPr>
          <w:rFonts w:ascii="Comic Sans MS" w:eastAsia="Comic Sans MS" w:hAnsi="Comic Sans MS" w:cs="Comic Sans MS"/>
          <w:spacing w:val="2"/>
          <w:sz w:val="21"/>
          <w:szCs w:val="21"/>
        </w:rPr>
        <w:t>ex</w:t>
      </w:r>
      <w:r w:rsidRPr="00836606">
        <w:rPr>
          <w:rFonts w:ascii="Comic Sans MS" w:eastAsia="Comic Sans MS" w:hAnsi="Comic Sans MS" w:cs="Comic Sans MS"/>
          <w:spacing w:val="5"/>
          <w:sz w:val="21"/>
          <w:szCs w:val="21"/>
        </w:rPr>
        <w:t>p</w:t>
      </w:r>
      <w:r w:rsidRPr="00836606">
        <w:rPr>
          <w:rFonts w:ascii="Comic Sans MS" w:eastAsia="Comic Sans MS" w:hAnsi="Comic Sans MS" w:cs="Comic Sans MS"/>
          <w:spacing w:val="-2"/>
          <w:sz w:val="21"/>
          <w:szCs w:val="21"/>
        </w:rPr>
        <w:t>l</w:t>
      </w:r>
      <w:r w:rsidRPr="00836606">
        <w:rPr>
          <w:rFonts w:ascii="Comic Sans MS" w:eastAsia="Comic Sans MS" w:hAnsi="Comic Sans MS" w:cs="Comic Sans MS"/>
          <w:sz w:val="21"/>
          <w:szCs w:val="21"/>
        </w:rPr>
        <w:t>a</w:t>
      </w:r>
      <w:r w:rsidRPr="00836606">
        <w:rPr>
          <w:rFonts w:ascii="Comic Sans MS" w:eastAsia="Comic Sans MS" w:hAnsi="Comic Sans MS" w:cs="Comic Sans MS"/>
          <w:spacing w:val="2"/>
          <w:sz w:val="21"/>
          <w:szCs w:val="21"/>
        </w:rPr>
        <w:t>i</w:t>
      </w:r>
      <w:r w:rsidRPr="00836606">
        <w:rPr>
          <w:rFonts w:ascii="Comic Sans MS" w:eastAsia="Comic Sans MS" w:hAnsi="Comic Sans MS" w:cs="Comic Sans MS"/>
          <w:sz w:val="21"/>
          <w:szCs w:val="21"/>
        </w:rPr>
        <w:t>n</w:t>
      </w:r>
      <w:r w:rsidRPr="00836606">
        <w:rPr>
          <w:rFonts w:ascii="Comic Sans MS" w:eastAsia="Comic Sans MS" w:hAnsi="Comic Sans MS" w:cs="Comic Sans MS"/>
          <w:spacing w:val="23"/>
          <w:sz w:val="21"/>
          <w:szCs w:val="21"/>
        </w:rPr>
        <w:t xml:space="preserve"> </w:t>
      </w:r>
      <w:r w:rsidRPr="00836606">
        <w:rPr>
          <w:rFonts w:ascii="Comic Sans MS" w:eastAsia="Comic Sans MS" w:hAnsi="Comic Sans MS" w:cs="Comic Sans MS"/>
          <w:spacing w:val="4"/>
          <w:sz w:val="21"/>
          <w:szCs w:val="21"/>
        </w:rPr>
        <w:t>t</w:t>
      </w:r>
      <w:r w:rsidRPr="00836606">
        <w:rPr>
          <w:rFonts w:ascii="Comic Sans MS" w:eastAsia="Comic Sans MS" w:hAnsi="Comic Sans MS" w:cs="Comic Sans MS"/>
          <w:sz w:val="21"/>
          <w:szCs w:val="21"/>
        </w:rPr>
        <w:t>he</w:t>
      </w:r>
      <w:r w:rsidRPr="00836606">
        <w:rPr>
          <w:rFonts w:ascii="Comic Sans MS" w:eastAsia="Comic Sans MS" w:hAnsi="Comic Sans MS" w:cs="Comic Sans MS"/>
          <w:spacing w:val="13"/>
          <w:sz w:val="21"/>
          <w:szCs w:val="21"/>
        </w:rPr>
        <w:t xml:space="preserve"> </w:t>
      </w:r>
      <w:r w:rsidRPr="00836606">
        <w:rPr>
          <w:rFonts w:ascii="Comic Sans MS" w:eastAsia="Comic Sans MS" w:hAnsi="Comic Sans MS" w:cs="Comic Sans MS"/>
          <w:spacing w:val="-2"/>
          <w:w w:val="102"/>
          <w:sz w:val="21"/>
          <w:szCs w:val="21"/>
        </w:rPr>
        <w:t>u</w:t>
      </w:r>
      <w:r w:rsidRPr="00836606">
        <w:rPr>
          <w:rFonts w:ascii="Comic Sans MS" w:eastAsia="Comic Sans MS" w:hAnsi="Comic Sans MS" w:cs="Comic Sans MS"/>
          <w:spacing w:val="7"/>
          <w:w w:val="102"/>
          <w:sz w:val="21"/>
          <w:szCs w:val="21"/>
        </w:rPr>
        <w:t>n</w:t>
      </w:r>
      <w:r w:rsidRPr="00836606">
        <w:rPr>
          <w:rFonts w:ascii="Comic Sans MS" w:eastAsia="Comic Sans MS" w:hAnsi="Comic Sans MS" w:cs="Comic Sans MS"/>
          <w:spacing w:val="2"/>
          <w:w w:val="103"/>
          <w:sz w:val="21"/>
          <w:szCs w:val="21"/>
        </w:rPr>
        <w:t>e</w:t>
      </w:r>
      <w:r w:rsidRPr="00836606"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x</w:t>
      </w:r>
      <w:r w:rsidRPr="00836606">
        <w:rPr>
          <w:rFonts w:ascii="Comic Sans MS" w:eastAsia="Comic Sans MS" w:hAnsi="Comic Sans MS" w:cs="Comic Sans MS"/>
          <w:spacing w:val="5"/>
          <w:w w:val="102"/>
          <w:sz w:val="21"/>
          <w:szCs w:val="21"/>
        </w:rPr>
        <w:t>p</w:t>
      </w:r>
      <w:r w:rsidRPr="00836606">
        <w:rPr>
          <w:rFonts w:ascii="Comic Sans MS" w:eastAsia="Comic Sans MS" w:hAnsi="Comic Sans MS" w:cs="Comic Sans MS"/>
          <w:spacing w:val="-2"/>
          <w:w w:val="103"/>
          <w:sz w:val="21"/>
          <w:szCs w:val="21"/>
        </w:rPr>
        <w:t>l</w:t>
      </w:r>
      <w:r w:rsidRPr="00836606">
        <w:rPr>
          <w:rFonts w:ascii="Comic Sans MS" w:eastAsia="Comic Sans MS" w:hAnsi="Comic Sans MS" w:cs="Comic Sans MS"/>
          <w:w w:val="103"/>
          <w:sz w:val="21"/>
          <w:szCs w:val="21"/>
        </w:rPr>
        <w:t>a</w:t>
      </w:r>
      <w:r w:rsidRPr="00836606"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in</w:t>
      </w:r>
      <w:r w:rsidRPr="00836606">
        <w:rPr>
          <w:rFonts w:ascii="Comic Sans MS" w:eastAsia="Comic Sans MS" w:hAnsi="Comic Sans MS" w:cs="Comic Sans MS"/>
          <w:spacing w:val="5"/>
          <w:w w:val="103"/>
          <w:sz w:val="21"/>
          <w:szCs w:val="21"/>
        </w:rPr>
        <w:t>a</w:t>
      </w:r>
      <w:r w:rsidRPr="00836606">
        <w:rPr>
          <w:rFonts w:ascii="Comic Sans MS" w:eastAsia="Comic Sans MS" w:hAnsi="Comic Sans MS" w:cs="Comic Sans MS"/>
          <w:spacing w:val="1"/>
          <w:w w:val="102"/>
          <w:sz w:val="21"/>
          <w:szCs w:val="21"/>
        </w:rPr>
        <w:t>b</w:t>
      </w:r>
      <w:r w:rsidRPr="00836606">
        <w:rPr>
          <w:rFonts w:ascii="Comic Sans MS" w:eastAsia="Comic Sans MS" w:hAnsi="Comic Sans MS" w:cs="Comic Sans MS"/>
          <w:spacing w:val="-2"/>
          <w:w w:val="103"/>
          <w:sz w:val="21"/>
          <w:szCs w:val="21"/>
        </w:rPr>
        <w:t>l</w:t>
      </w:r>
      <w:r w:rsidRPr="00836606">
        <w:rPr>
          <w:rFonts w:ascii="Comic Sans MS" w:eastAsia="Comic Sans MS" w:hAnsi="Comic Sans MS" w:cs="Comic Sans MS"/>
          <w:w w:val="103"/>
          <w:sz w:val="21"/>
          <w:szCs w:val="21"/>
        </w:rPr>
        <w:t>e</w:t>
      </w:r>
    </w:p>
    <w:p w:rsidR="000F0188" w:rsidRPr="00836606" w:rsidRDefault="008622E2" w:rsidP="00836606">
      <w:pPr>
        <w:pStyle w:val="ListParagraph"/>
        <w:numPr>
          <w:ilvl w:val="0"/>
          <w:numId w:val="2"/>
        </w:numPr>
        <w:spacing w:before="14"/>
        <w:rPr>
          <w:rFonts w:ascii="Comic Sans MS" w:eastAsia="Comic Sans MS" w:hAnsi="Comic Sans MS" w:cs="Comic Sans MS"/>
          <w:sz w:val="21"/>
          <w:szCs w:val="21"/>
        </w:rPr>
      </w:pPr>
      <w:r w:rsidRPr="00836606">
        <w:rPr>
          <w:rFonts w:ascii="Comic Sans MS" w:eastAsia="Comic Sans MS" w:hAnsi="Comic Sans MS" w:cs="Comic Sans MS"/>
          <w:spacing w:val="2"/>
          <w:sz w:val="21"/>
          <w:szCs w:val="21"/>
        </w:rPr>
        <w:t>T</w:t>
      </w:r>
      <w:r w:rsidRPr="00836606">
        <w:rPr>
          <w:rFonts w:ascii="Comic Sans MS" w:eastAsia="Comic Sans MS" w:hAnsi="Comic Sans MS" w:cs="Comic Sans MS"/>
          <w:sz w:val="21"/>
          <w:szCs w:val="21"/>
        </w:rPr>
        <w:t>o</w:t>
      </w:r>
      <w:r w:rsidRPr="00836606">
        <w:rPr>
          <w:rFonts w:ascii="Comic Sans MS" w:eastAsia="Comic Sans MS" w:hAnsi="Comic Sans MS" w:cs="Comic Sans MS"/>
          <w:spacing w:val="24"/>
          <w:sz w:val="21"/>
          <w:szCs w:val="21"/>
        </w:rPr>
        <w:t xml:space="preserve"> </w:t>
      </w:r>
      <w:r w:rsidRPr="00836606">
        <w:rPr>
          <w:rFonts w:ascii="Comic Sans MS" w:eastAsia="Comic Sans MS" w:hAnsi="Comic Sans MS" w:cs="Comic Sans MS"/>
          <w:spacing w:val="-2"/>
          <w:sz w:val="21"/>
          <w:szCs w:val="21"/>
        </w:rPr>
        <w:t>u</w:t>
      </w:r>
      <w:r w:rsidRPr="00836606">
        <w:rPr>
          <w:rFonts w:ascii="Comic Sans MS" w:eastAsia="Comic Sans MS" w:hAnsi="Comic Sans MS" w:cs="Comic Sans MS"/>
          <w:spacing w:val="7"/>
          <w:sz w:val="21"/>
          <w:szCs w:val="21"/>
        </w:rPr>
        <w:t>n</w:t>
      </w:r>
      <w:r w:rsidRPr="00836606">
        <w:rPr>
          <w:rFonts w:ascii="Comic Sans MS" w:eastAsia="Comic Sans MS" w:hAnsi="Comic Sans MS" w:cs="Comic Sans MS"/>
          <w:spacing w:val="-2"/>
          <w:sz w:val="21"/>
          <w:szCs w:val="21"/>
        </w:rPr>
        <w:t>d</w:t>
      </w:r>
      <w:r w:rsidRPr="00836606"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 w:rsidRPr="00836606">
        <w:rPr>
          <w:rFonts w:ascii="Comic Sans MS" w:eastAsia="Comic Sans MS" w:hAnsi="Comic Sans MS" w:cs="Comic Sans MS"/>
          <w:spacing w:val="7"/>
          <w:sz w:val="21"/>
          <w:szCs w:val="21"/>
        </w:rPr>
        <w:t>r</w:t>
      </w:r>
      <w:r w:rsidRPr="00836606">
        <w:rPr>
          <w:rFonts w:ascii="Comic Sans MS" w:eastAsia="Comic Sans MS" w:hAnsi="Comic Sans MS" w:cs="Comic Sans MS"/>
          <w:sz w:val="21"/>
          <w:szCs w:val="21"/>
        </w:rPr>
        <w:t>s</w:t>
      </w:r>
      <w:r w:rsidRPr="00836606">
        <w:rPr>
          <w:rFonts w:ascii="Comic Sans MS" w:eastAsia="Comic Sans MS" w:hAnsi="Comic Sans MS" w:cs="Comic Sans MS"/>
          <w:spacing w:val="4"/>
          <w:sz w:val="21"/>
          <w:szCs w:val="21"/>
        </w:rPr>
        <w:t>t</w:t>
      </w:r>
      <w:r w:rsidRPr="00836606">
        <w:rPr>
          <w:rFonts w:ascii="Comic Sans MS" w:eastAsia="Comic Sans MS" w:hAnsi="Comic Sans MS" w:cs="Comic Sans MS"/>
          <w:sz w:val="21"/>
          <w:szCs w:val="21"/>
        </w:rPr>
        <w:t>a</w:t>
      </w:r>
      <w:r w:rsidRPr="00836606">
        <w:rPr>
          <w:rFonts w:ascii="Comic Sans MS" w:eastAsia="Comic Sans MS" w:hAnsi="Comic Sans MS" w:cs="Comic Sans MS"/>
          <w:spacing w:val="7"/>
          <w:sz w:val="21"/>
          <w:szCs w:val="21"/>
        </w:rPr>
        <w:t>n</w:t>
      </w:r>
      <w:r w:rsidRPr="00836606">
        <w:rPr>
          <w:rFonts w:ascii="Comic Sans MS" w:eastAsia="Comic Sans MS" w:hAnsi="Comic Sans MS" w:cs="Comic Sans MS"/>
          <w:sz w:val="21"/>
          <w:szCs w:val="21"/>
        </w:rPr>
        <w:t>d</w:t>
      </w:r>
      <w:r w:rsidRPr="00836606">
        <w:rPr>
          <w:rFonts w:ascii="Comic Sans MS" w:eastAsia="Comic Sans MS" w:hAnsi="Comic Sans MS" w:cs="Comic Sans MS"/>
          <w:spacing w:val="28"/>
          <w:sz w:val="21"/>
          <w:szCs w:val="21"/>
        </w:rPr>
        <w:t xml:space="preserve"> </w:t>
      </w:r>
      <w:r w:rsidRPr="00836606">
        <w:rPr>
          <w:rFonts w:ascii="Comic Sans MS" w:eastAsia="Comic Sans MS" w:hAnsi="Comic Sans MS" w:cs="Comic Sans MS"/>
          <w:spacing w:val="-2"/>
          <w:sz w:val="21"/>
          <w:szCs w:val="21"/>
        </w:rPr>
        <w:t>d</w:t>
      </w:r>
      <w:r w:rsidRPr="00836606">
        <w:rPr>
          <w:rFonts w:ascii="Comic Sans MS" w:eastAsia="Comic Sans MS" w:hAnsi="Comic Sans MS" w:cs="Comic Sans MS"/>
          <w:spacing w:val="6"/>
          <w:sz w:val="21"/>
          <w:szCs w:val="21"/>
        </w:rPr>
        <w:t>e</w:t>
      </w:r>
      <w:r w:rsidRPr="00836606"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 w:rsidRPr="00836606">
        <w:rPr>
          <w:rFonts w:ascii="Comic Sans MS" w:eastAsia="Comic Sans MS" w:hAnsi="Comic Sans MS" w:cs="Comic Sans MS"/>
          <w:sz w:val="21"/>
          <w:szCs w:val="21"/>
        </w:rPr>
        <w:t>p</w:t>
      </w:r>
      <w:r w:rsidRPr="00836606"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 w:rsidR="00836606"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human </w:t>
      </w:r>
      <w:proofErr w:type="spellStart"/>
      <w:r w:rsidR="00836606">
        <w:rPr>
          <w:rFonts w:ascii="Comic Sans MS" w:eastAsia="Comic Sans MS" w:hAnsi="Comic Sans MS" w:cs="Comic Sans MS"/>
          <w:spacing w:val="16"/>
          <w:sz w:val="21"/>
          <w:szCs w:val="21"/>
        </w:rPr>
        <w:t>behavioural</w:t>
      </w:r>
      <w:proofErr w:type="spellEnd"/>
      <w:r w:rsidR="00836606"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traits</w:t>
      </w:r>
      <w:r w:rsidRPr="00836606">
        <w:rPr>
          <w:rFonts w:ascii="Comic Sans MS" w:eastAsia="Comic Sans MS" w:hAnsi="Comic Sans MS" w:cs="Comic Sans MS"/>
          <w:spacing w:val="-2"/>
          <w:sz w:val="21"/>
          <w:szCs w:val="21"/>
        </w:rPr>
        <w:t>(</w:t>
      </w:r>
      <w:r w:rsidRPr="00836606">
        <w:rPr>
          <w:rFonts w:ascii="Comic Sans MS" w:eastAsia="Comic Sans MS" w:hAnsi="Comic Sans MS" w:cs="Comic Sans MS"/>
          <w:spacing w:val="4"/>
          <w:sz w:val="21"/>
          <w:szCs w:val="21"/>
        </w:rPr>
        <w:t>t</w:t>
      </w:r>
      <w:r w:rsidRPr="00836606">
        <w:rPr>
          <w:rFonts w:ascii="Comic Sans MS" w:eastAsia="Comic Sans MS" w:hAnsi="Comic Sans MS" w:cs="Comic Sans MS"/>
          <w:sz w:val="21"/>
          <w:szCs w:val="21"/>
        </w:rPr>
        <w:t>he</w:t>
      </w:r>
      <w:r w:rsidRPr="00836606"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 w:rsidR="00836606">
        <w:rPr>
          <w:rFonts w:ascii="Comic Sans MS" w:eastAsia="Comic Sans MS" w:hAnsi="Comic Sans MS" w:cs="Comic Sans MS"/>
          <w:spacing w:val="2"/>
          <w:sz w:val="21"/>
          <w:szCs w:val="21"/>
        </w:rPr>
        <w:t>trait</w:t>
      </w:r>
      <w:r w:rsidRPr="00836606">
        <w:rPr>
          <w:rFonts w:ascii="Comic Sans MS" w:eastAsia="Comic Sans MS" w:hAnsi="Comic Sans MS" w:cs="Comic Sans MS"/>
          <w:spacing w:val="19"/>
          <w:sz w:val="21"/>
          <w:szCs w:val="21"/>
        </w:rPr>
        <w:t xml:space="preserve"> </w:t>
      </w:r>
      <w:r w:rsidRPr="00836606">
        <w:rPr>
          <w:rFonts w:ascii="Comic Sans MS" w:eastAsia="Comic Sans MS" w:hAnsi="Comic Sans MS" w:cs="Comic Sans MS"/>
          <w:spacing w:val="2"/>
          <w:sz w:val="21"/>
          <w:szCs w:val="21"/>
        </w:rPr>
        <w:t>i</w:t>
      </w:r>
      <w:r w:rsidRPr="00836606">
        <w:rPr>
          <w:rFonts w:ascii="Comic Sans MS" w:eastAsia="Comic Sans MS" w:hAnsi="Comic Sans MS" w:cs="Comic Sans MS"/>
          <w:spacing w:val="5"/>
          <w:sz w:val="21"/>
          <w:szCs w:val="21"/>
        </w:rPr>
        <w:t>s</w:t>
      </w:r>
      <w:r w:rsidRPr="00836606">
        <w:rPr>
          <w:rFonts w:ascii="Comic Sans MS" w:eastAsia="Comic Sans MS" w:hAnsi="Comic Sans MS" w:cs="Comic Sans MS"/>
          <w:sz w:val="21"/>
          <w:szCs w:val="21"/>
          <w:u w:val="single" w:color="000000"/>
        </w:rPr>
        <w:t xml:space="preserve">   </w:t>
      </w:r>
      <w:r w:rsidRPr="00836606">
        <w:rPr>
          <w:rFonts w:ascii="Comic Sans MS" w:eastAsia="Comic Sans MS" w:hAnsi="Comic Sans MS" w:cs="Comic Sans MS"/>
          <w:spacing w:val="6"/>
          <w:sz w:val="21"/>
          <w:szCs w:val="21"/>
          <w:u w:val="single" w:color="000000"/>
        </w:rPr>
        <w:t xml:space="preserve"> </w:t>
      </w:r>
      <w:r w:rsidRPr="00836606">
        <w:rPr>
          <w:rFonts w:ascii="Comic Sans MS" w:eastAsia="Comic Sans MS" w:hAnsi="Comic Sans MS" w:cs="Comic Sans MS"/>
          <w:spacing w:val="-45"/>
          <w:sz w:val="21"/>
          <w:szCs w:val="21"/>
        </w:rPr>
        <w:t xml:space="preserve"> </w:t>
      </w:r>
      <w:r w:rsidRPr="00836606">
        <w:rPr>
          <w:rFonts w:ascii="Comic Sans MS" w:eastAsia="Comic Sans MS" w:hAnsi="Comic Sans MS" w:cs="Comic Sans MS"/>
          <w:spacing w:val="4"/>
          <w:sz w:val="21"/>
          <w:szCs w:val="21"/>
        </w:rPr>
        <w:t>__</w:t>
      </w:r>
      <w:r w:rsidRPr="00836606">
        <w:rPr>
          <w:rFonts w:ascii="Comic Sans MS" w:eastAsia="Comic Sans MS" w:hAnsi="Comic Sans MS" w:cs="Comic Sans MS"/>
          <w:sz w:val="21"/>
          <w:szCs w:val="21"/>
          <w:u w:val="single" w:color="000000"/>
        </w:rPr>
        <w:t xml:space="preserve">   </w:t>
      </w:r>
      <w:r w:rsidRPr="00836606">
        <w:rPr>
          <w:rFonts w:ascii="Comic Sans MS" w:eastAsia="Comic Sans MS" w:hAnsi="Comic Sans MS" w:cs="Comic Sans MS"/>
          <w:spacing w:val="9"/>
          <w:sz w:val="21"/>
          <w:szCs w:val="21"/>
          <w:u w:val="single" w:color="000000"/>
        </w:rPr>
        <w:t xml:space="preserve"> </w:t>
      </w:r>
      <w:r w:rsidRPr="00836606">
        <w:rPr>
          <w:rFonts w:ascii="Comic Sans MS" w:eastAsia="Comic Sans MS" w:hAnsi="Comic Sans MS" w:cs="Comic Sans MS"/>
          <w:spacing w:val="-45"/>
          <w:sz w:val="21"/>
          <w:szCs w:val="21"/>
        </w:rPr>
        <w:t xml:space="preserve"> </w:t>
      </w:r>
      <w:r w:rsidRPr="00836606">
        <w:rPr>
          <w:rFonts w:ascii="Comic Sans MS" w:eastAsia="Comic Sans MS" w:hAnsi="Comic Sans MS" w:cs="Comic Sans MS"/>
          <w:spacing w:val="4"/>
          <w:sz w:val="21"/>
          <w:szCs w:val="21"/>
        </w:rPr>
        <w:t>_</w:t>
      </w:r>
      <w:r w:rsidRPr="00836606">
        <w:rPr>
          <w:rFonts w:ascii="Comic Sans MS" w:eastAsia="Comic Sans MS" w:hAnsi="Comic Sans MS" w:cs="Comic Sans MS"/>
          <w:sz w:val="21"/>
          <w:szCs w:val="21"/>
          <w:u w:val="single" w:color="000000"/>
        </w:rPr>
        <w:t xml:space="preserve">   </w:t>
      </w:r>
      <w:r w:rsidRPr="00836606">
        <w:rPr>
          <w:rFonts w:ascii="Comic Sans MS" w:eastAsia="Comic Sans MS" w:hAnsi="Comic Sans MS" w:cs="Comic Sans MS"/>
          <w:spacing w:val="6"/>
          <w:sz w:val="21"/>
          <w:szCs w:val="21"/>
          <w:u w:val="single" w:color="000000"/>
        </w:rPr>
        <w:t xml:space="preserve"> </w:t>
      </w:r>
      <w:r w:rsidRPr="00836606">
        <w:rPr>
          <w:rFonts w:ascii="Comic Sans MS" w:eastAsia="Comic Sans MS" w:hAnsi="Comic Sans MS" w:cs="Comic Sans MS"/>
          <w:spacing w:val="-45"/>
          <w:sz w:val="21"/>
          <w:szCs w:val="21"/>
        </w:rPr>
        <w:t xml:space="preserve"> </w:t>
      </w:r>
      <w:r w:rsidRPr="00836606">
        <w:rPr>
          <w:rFonts w:ascii="Comic Sans MS" w:eastAsia="Comic Sans MS" w:hAnsi="Comic Sans MS" w:cs="Comic Sans MS"/>
          <w:spacing w:val="4"/>
          <w:sz w:val="21"/>
          <w:szCs w:val="21"/>
        </w:rPr>
        <w:t>__</w:t>
      </w:r>
      <w:r w:rsidRPr="00836606">
        <w:rPr>
          <w:rFonts w:ascii="Comic Sans MS" w:eastAsia="Comic Sans MS" w:hAnsi="Comic Sans MS" w:cs="Comic Sans MS"/>
          <w:sz w:val="21"/>
          <w:szCs w:val="21"/>
          <w:u w:val="single" w:color="000000"/>
        </w:rPr>
        <w:t xml:space="preserve">   </w:t>
      </w:r>
      <w:r w:rsidRPr="00836606">
        <w:rPr>
          <w:rFonts w:ascii="Comic Sans MS" w:eastAsia="Comic Sans MS" w:hAnsi="Comic Sans MS" w:cs="Comic Sans MS"/>
          <w:spacing w:val="9"/>
          <w:sz w:val="21"/>
          <w:szCs w:val="21"/>
          <w:u w:val="single" w:color="000000"/>
        </w:rPr>
        <w:t xml:space="preserve"> </w:t>
      </w:r>
      <w:r w:rsidRPr="00836606">
        <w:rPr>
          <w:rFonts w:ascii="Comic Sans MS" w:eastAsia="Comic Sans MS" w:hAnsi="Comic Sans MS" w:cs="Comic Sans MS"/>
          <w:spacing w:val="-45"/>
          <w:sz w:val="21"/>
          <w:szCs w:val="21"/>
        </w:rPr>
        <w:t xml:space="preserve"> </w:t>
      </w:r>
      <w:r w:rsidRPr="00836606">
        <w:rPr>
          <w:rFonts w:ascii="Comic Sans MS" w:eastAsia="Comic Sans MS" w:hAnsi="Comic Sans MS" w:cs="Comic Sans MS"/>
          <w:spacing w:val="4"/>
          <w:w w:val="103"/>
          <w:sz w:val="21"/>
          <w:szCs w:val="21"/>
        </w:rPr>
        <w:t>__</w:t>
      </w:r>
      <w:r w:rsidRPr="00836606">
        <w:rPr>
          <w:rFonts w:ascii="Comic Sans MS" w:eastAsia="Comic Sans MS" w:hAnsi="Comic Sans MS" w:cs="Comic Sans MS"/>
          <w:spacing w:val="-1"/>
          <w:w w:val="103"/>
          <w:sz w:val="21"/>
          <w:szCs w:val="21"/>
        </w:rPr>
        <w:t>_</w:t>
      </w:r>
      <w:r w:rsidRPr="00836606">
        <w:rPr>
          <w:rFonts w:ascii="Comic Sans MS" w:eastAsia="Comic Sans MS" w:hAnsi="Comic Sans MS" w:cs="Comic Sans MS"/>
          <w:w w:val="102"/>
          <w:sz w:val="21"/>
          <w:szCs w:val="21"/>
        </w:rPr>
        <w:t>)</w:t>
      </w:r>
    </w:p>
    <w:p w:rsidR="000F0188" w:rsidRDefault="000F0188">
      <w:pPr>
        <w:spacing w:line="200" w:lineRule="exact"/>
      </w:pPr>
    </w:p>
    <w:p w:rsidR="000F0188" w:rsidRDefault="008622E2" w:rsidP="008622E2">
      <w:pPr>
        <w:spacing w:before="2" w:line="249" w:lineRule="auto"/>
        <w:ind w:right="185"/>
        <w:rPr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sz w:val="21"/>
          <w:szCs w:val="21"/>
        </w:rPr>
        <w:t>W</w:t>
      </w:r>
      <w:r>
        <w:rPr>
          <w:rFonts w:ascii="Comic Sans MS" w:eastAsia="Comic Sans MS" w:hAnsi="Comic Sans MS" w:cs="Comic Sans MS"/>
          <w:sz w:val="21"/>
          <w:szCs w:val="21"/>
        </w:rPr>
        <w:t>ho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7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6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u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h</w:t>
      </w:r>
      <w:r>
        <w:rPr>
          <w:rFonts w:ascii="Comic Sans MS" w:eastAsia="Comic Sans MS" w:hAnsi="Comic Sans MS" w:cs="Comic Sans MS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er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3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b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z w:val="21"/>
          <w:szCs w:val="21"/>
        </w:rPr>
        <w:t xml:space="preserve">? </w:t>
      </w:r>
      <w:r>
        <w:rPr>
          <w:rFonts w:ascii="Comic Sans MS" w:eastAsia="Comic Sans MS" w:hAnsi="Comic Sans MS" w:cs="Comic Sans MS"/>
          <w:spacing w:val="2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(</w:t>
      </w:r>
      <w:r>
        <w:rPr>
          <w:sz w:val="21"/>
          <w:szCs w:val="21"/>
        </w:rPr>
        <w:t>Ser</w:t>
      </w:r>
      <w:r>
        <w:rPr>
          <w:spacing w:val="2"/>
          <w:sz w:val="21"/>
          <w:szCs w:val="21"/>
        </w:rPr>
        <w:t>iousl</w:t>
      </w:r>
      <w:r>
        <w:rPr>
          <w:sz w:val="21"/>
          <w:szCs w:val="21"/>
        </w:rPr>
        <w:t>y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thin</w:t>
      </w:r>
      <w:r>
        <w:rPr>
          <w:sz w:val="21"/>
          <w:szCs w:val="21"/>
        </w:rPr>
        <w:t>k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>b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t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li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>itin</w:t>
      </w:r>
      <w:r>
        <w:rPr>
          <w:sz w:val="21"/>
          <w:szCs w:val="21"/>
        </w:rPr>
        <w:t>g</w:t>
      </w:r>
      <w:r>
        <w:rPr>
          <w:spacing w:val="2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th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nu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>b</w:t>
      </w:r>
      <w:r>
        <w:rPr>
          <w:sz w:val="21"/>
          <w:szCs w:val="21"/>
        </w:rPr>
        <w:t>er</w:t>
      </w:r>
      <w:r>
        <w:rPr>
          <w:spacing w:val="13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>h</w:t>
      </w:r>
      <w:r>
        <w:rPr>
          <w:sz w:val="21"/>
          <w:szCs w:val="21"/>
        </w:rPr>
        <w:t>ar</w:t>
      </w:r>
      <w:r>
        <w:rPr>
          <w:spacing w:val="5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ers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yo</w:t>
      </w:r>
      <w:r>
        <w:rPr>
          <w:w w:val="102"/>
          <w:sz w:val="21"/>
          <w:szCs w:val="21"/>
        </w:rPr>
        <w:t xml:space="preserve">u 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>v</w:t>
      </w:r>
      <w:r>
        <w:rPr>
          <w:sz w:val="21"/>
          <w:szCs w:val="21"/>
        </w:rPr>
        <w:t xml:space="preserve">e. 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o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3"/>
          <w:sz w:val="21"/>
          <w:szCs w:val="21"/>
        </w:rPr>
        <w:t>h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>r</w:t>
      </w:r>
      <w:r>
        <w:rPr>
          <w:sz w:val="21"/>
          <w:szCs w:val="21"/>
        </w:rPr>
        <w:t>ac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ers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=</w:t>
      </w:r>
      <w:r>
        <w:rPr>
          <w:spacing w:val="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no</w:t>
      </w:r>
      <w:r>
        <w:rPr>
          <w:sz w:val="21"/>
          <w:szCs w:val="21"/>
        </w:rPr>
        <w:t>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>n</w:t>
      </w:r>
      <w:r>
        <w:rPr>
          <w:spacing w:val="2"/>
          <w:sz w:val="21"/>
          <w:szCs w:val="21"/>
        </w:rPr>
        <w:t>oug</w:t>
      </w:r>
      <w:r>
        <w:rPr>
          <w:sz w:val="21"/>
          <w:szCs w:val="21"/>
        </w:rPr>
        <w:t>h</w:t>
      </w:r>
      <w:r>
        <w:rPr>
          <w:spacing w:val="15"/>
          <w:sz w:val="21"/>
          <w:szCs w:val="21"/>
        </w:rPr>
        <w:t xml:space="preserve"> </w:t>
      </w:r>
      <w:r>
        <w:rPr>
          <w:spacing w:val="7"/>
          <w:sz w:val="21"/>
          <w:szCs w:val="21"/>
        </w:rPr>
        <w:t>d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>l</w:t>
      </w:r>
      <w:r>
        <w:rPr>
          <w:spacing w:val="2"/>
          <w:sz w:val="21"/>
          <w:szCs w:val="21"/>
        </w:rPr>
        <w:t>op</w:t>
      </w:r>
      <w:r>
        <w:rPr>
          <w:sz w:val="21"/>
          <w:szCs w:val="21"/>
        </w:rPr>
        <w:t>me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t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>a</w:t>
      </w:r>
      <w:r>
        <w:rPr>
          <w:sz w:val="21"/>
          <w:szCs w:val="21"/>
        </w:rPr>
        <w:t>ch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>h</w:t>
      </w:r>
      <w:r>
        <w:rPr>
          <w:sz w:val="21"/>
          <w:szCs w:val="21"/>
        </w:rPr>
        <w:t>ar</w:t>
      </w:r>
      <w:r>
        <w:rPr>
          <w:spacing w:val="5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er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2"/>
          <w:sz w:val="21"/>
          <w:szCs w:val="21"/>
        </w:rPr>
        <w:t>u</w:t>
      </w:r>
      <w:r>
        <w:rPr>
          <w:sz w:val="21"/>
          <w:szCs w:val="21"/>
        </w:rPr>
        <w:t>ch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3"/>
          <w:sz w:val="21"/>
          <w:szCs w:val="21"/>
        </w:rPr>
        <w:t>o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f</w:t>
      </w:r>
      <w:r>
        <w:rPr>
          <w:spacing w:val="2"/>
          <w:sz w:val="21"/>
          <w:szCs w:val="21"/>
        </w:rPr>
        <w:t>usio</w:t>
      </w:r>
      <w:r>
        <w:rPr>
          <w:sz w:val="21"/>
          <w:szCs w:val="21"/>
        </w:rPr>
        <w:t>n</w:t>
      </w:r>
      <w:r>
        <w:rPr>
          <w:spacing w:val="20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f</w:t>
      </w:r>
      <w:r>
        <w:rPr>
          <w:spacing w:val="2"/>
          <w:w w:val="102"/>
          <w:sz w:val="21"/>
          <w:szCs w:val="21"/>
        </w:rPr>
        <w:t>o</w:t>
      </w:r>
      <w:r>
        <w:rPr>
          <w:w w:val="102"/>
          <w:sz w:val="21"/>
          <w:szCs w:val="21"/>
        </w:rPr>
        <w:t xml:space="preserve">r </w:t>
      </w:r>
      <w:r>
        <w:rPr>
          <w:spacing w:val="2"/>
          <w:sz w:val="21"/>
          <w:szCs w:val="21"/>
        </w:rPr>
        <w:t>th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w w:val="102"/>
          <w:sz w:val="21"/>
          <w:szCs w:val="21"/>
        </w:rPr>
        <w:t>rea</w:t>
      </w:r>
      <w:r>
        <w:rPr>
          <w:spacing w:val="8"/>
          <w:w w:val="102"/>
          <w:sz w:val="21"/>
          <w:szCs w:val="21"/>
        </w:rPr>
        <w:t>d</w:t>
      </w:r>
      <w:r>
        <w:rPr>
          <w:w w:val="102"/>
          <w:sz w:val="21"/>
          <w:szCs w:val="21"/>
        </w:rPr>
        <w:t>er</w:t>
      </w:r>
      <w:r>
        <w:rPr>
          <w:spacing w:val="4"/>
          <w:w w:val="102"/>
          <w:sz w:val="21"/>
          <w:szCs w:val="21"/>
        </w:rPr>
        <w:t>.</w:t>
      </w:r>
      <w:r>
        <w:rPr>
          <w:w w:val="102"/>
          <w:sz w:val="21"/>
          <w:szCs w:val="21"/>
        </w:rPr>
        <w:t>)</w:t>
      </w:r>
    </w:p>
    <w:p w:rsidR="00836606" w:rsidRPr="002C2A09" w:rsidRDefault="00836606" w:rsidP="002C2A09">
      <w:pPr>
        <w:spacing w:before="17" w:line="240" w:lineRule="exact"/>
        <w:rPr>
          <w:sz w:val="24"/>
          <w:szCs w:val="24"/>
        </w:rPr>
      </w:pPr>
      <w:r>
        <w:pict>
          <v:group id="_x0000_s1061" style="position:absolute;margin-left:84.95pt;margin-top:624.7pt;width:444.1pt;height:96.1pt;z-index:-251660288;mso-position-horizontal-relative:page;mso-position-vertical-relative:page" coordorigin="1684,11592" coordsize="8882,1922">
            <v:shape id="_x0000_s1065" style="position:absolute;left:1699;top:11608;width:8851;height:0" coordorigin="1699,11608" coordsize="8851,0" path="m1699,11608r8851,e" filled="f" strokeweight=".82pt">
              <v:path arrowok="t"/>
            </v:shape>
            <v:shape id="_x0000_s1064" style="position:absolute;left:1699;top:13499;width:8851;height:0" coordorigin="1699,13499" coordsize="8851,0" path="m1699,13499r8851,e" filled="f" strokeweight=".82pt">
              <v:path arrowok="t"/>
            </v:shape>
            <v:shape id="_x0000_s1063" style="position:absolute;left:1692;top:11600;width:0;height:1906" coordorigin="1692,11600" coordsize="0,1906" path="m1692,11600r,1906e" filled="f" strokeweight=".82pt">
              <v:path arrowok="t"/>
            </v:shape>
            <v:shape id="_x0000_s1062" style="position:absolute;left:10558;top:11600;width:0;height:1906" coordorigin="10558,11600" coordsize="0,1906" path="m10558,11600r,1906e" filled="f" strokeweight=".82pt">
              <v:path arrowok="t"/>
            </v:shape>
            <w10:wrap anchorx="page" anchory="page"/>
          </v:group>
        </w:pict>
      </w:r>
    </w:p>
    <w:p w:rsidR="000F0188" w:rsidRDefault="008622E2">
      <w:pPr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 xml:space="preserve">As a reminder, </w:t>
      </w:r>
      <w:bookmarkStart w:id="0" w:name="_GoBack"/>
      <w:bookmarkEnd w:id="0"/>
      <w:r w:rsidR="002C2A09">
        <w:rPr>
          <w:rFonts w:ascii="Comic Sans MS" w:eastAsia="Comic Sans MS" w:hAnsi="Comic Sans MS" w:cs="Comic Sans MS"/>
          <w:sz w:val="21"/>
          <w:szCs w:val="21"/>
        </w:rPr>
        <w:t>List some of the characters</w:t>
      </w:r>
      <w:r>
        <w:rPr>
          <w:rFonts w:ascii="Comic Sans MS" w:eastAsia="Comic Sans MS" w:hAnsi="Comic Sans MS" w:cs="Comic Sans MS"/>
          <w:spacing w:val="3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6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h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t</w:t>
      </w:r>
      <w:r>
        <w:rPr>
          <w:rFonts w:ascii="Comic Sans MS" w:eastAsia="Comic Sans MS" w:hAnsi="Comic Sans MS" w:cs="Comic Sans MS"/>
          <w:sz w:val="21"/>
          <w:szCs w:val="21"/>
        </w:rPr>
        <w:t>hs</w:t>
      </w:r>
      <w:r>
        <w:rPr>
          <w:rFonts w:ascii="Comic Sans MS" w:eastAsia="Comic Sans MS" w:hAnsi="Comic Sans MS" w:cs="Comic Sans MS"/>
          <w:spacing w:val="1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’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v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3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4"/>
          <w:w w:val="102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3"/>
          <w:w w:val="102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-2"/>
          <w:w w:val="102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2"/>
          <w:w w:val="102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6"/>
          <w:w w:val="103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3"/>
          <w:w w:val="102"/>
          <w:sz w:val="21"/>
          <w:szCs w:val="21"/>
        </w:rPr>
        <w:t>d</w:t>
      </w:r>
      <w:r>
        <w:rPr>
          <w:rFonts w:ascii="Comic Sans MS" w:eastAsia="Comic Sans MS" w:hAnsi="Comic Sans MS" w:cs="Comic Sans MS"/>
          <w:w w:val="103"/>
          <w:sz w:val="21"/>
          <w:szCs w:val="21"/>
        </w:rPr>
        <w:t>:</w:t>
      </w:r>
    </w:p>
    <w:p w:rsidR="000F0188" w:rsidRDefault="000F0188">
      <w:pPr>
        <w:spacing w:line="200" w:lineRule="exact"/>
      </w:pPr>
    </w:p>
    <w:p w:rsidR="00836606" w:rsidRDefault="00836606" w:rsidP="00836606">
      <w:pPr>
        <w:spacing w:line="260" w:lineRule="exact"/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</w:pPr>
    </w:p>
    <w:p w:rsidR="00836606" w:rsidRDefault="00836606">
      <w:pPr>
        <w:spacing w:line="260" w:lineRule="exact"/>
        <w:ind w:left="105"/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</w:pPr>
    </w:p>
    <w:p w:rsidR="00836606" w:rsidRDefault="00836606">
      <w:pPr>
        <w:spacing w:line="260" w:lineRule="exact"/>
        <w:ind w:left="105"/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</w:pPr>
    </w:p>
    <w:p w:rsidR="00836606" w:rsidRDefault="00836606">
      <w:pPr>
        <w:spacing w:line="260" w:lineRule="exact"/>
        <w:ind w:left="105"/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</w:pPr>
    </w:p>
    <w:p w:rsidR="00836606" w:rsidRDefault="00836606">
      <w:pPr>
        <w:spacing w:line="260" w:lineRule="exact"/>
        <w:ind w:left="105"/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</w:pPr>
    </w:p>
    <w:p w:rsidR="00C977F5" w:rsidRDefault="00C977F5">
      <w:pPr>
        <w:spacing w:line="260" w:lineRule="exact"/>
        <w:ind w:left="105"/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</w:pPr>
    </w:p>
    <w:p w:rsidR="002C2A09" w:rsidRDefault="002C2A09">
      <w:pPr>
        <w:spacing w:line="260" w:lineRule="exact"/>
        <w:ind w:left="105"/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</w:pPr>
    </w:p>
    <w:p w:rsidR="002C2A09" w:rsidRDefault="002C2A09">
      <w:pPr>
        <w:spacing w:line="260" w:lineRule="exact"/>
        <w:ind w:left="105"/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</w:pPr>
    </w:p>
    <w:p w:rsidR="002C2A09" w:rsidRDefault="002C2A09">
      <w:pPr>
        <w:spacing w:line="260" w:lineRule="exact"/>
        <w:ind w:left="105"/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</w:pPr>
    </w:p>
    <w:p w:rsidR="000F0188" w:rsidRDefault="00C977F5">
      <w:pPr>
        <w:spacing w:line="26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lastRenderedPageBreak/>
        <w:t>Briefly describe the c</w:t>
      </w:r>
      <w:r w:rsidR="008622E2"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h</w:t>
      </w:r>
      <w:r w:rsidR="008622E2">
        <w:rPr>
          <w:rFonts w:ascii="Comic Sans MS" w:eastAsia="Comic Sans MS" w:hAnsi="Comic Sans MS" w:cs="Comic Sans MS"/>
          <w:position w:val="-1"/>
          <w:sz w:val="21"/>
          <w:szCs w:val="21"/>
        </w:rPr>
        <w:t>a</w:t>
      </w:r>
      <w:r w:rsidR="008622E2"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r</w:t>
      </w:r>
      <w:r w:rsidR="008622E2"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a</w:t>
      </w:r>
      <w:r w:rsidR="008622E2"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ct</w:t>
      </w:r>
      <w:r w:rsidR="008622E2"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e</w:t>
      </w:r>
      <w:r w:rsidR="008622E2"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r</w:t>
      </w:r>
      <w:r w:rsidR="008622E2">
        <w:rPr>
          <w:rFonts w:ascii="Comic Sans MS" w:eastAsia="Comic Sans MS" w:hAnsi="Comic Sans MS" w:cs="Comic Sans MS"/>
          <w:position w:val="-1"/>
          <w:sz w:val="21"/>
          <w:szCs w:val="21"/>
        </w:rPr>
        <w:t>s</w:t>
      </w:r>
      <w:r w:rsidR="008622E2">
        <w:rPr>
          <w:rFonts w:ascii="Comic Sans MS" w:eastAsia="Comic Sans MS" w:hAnsi="Comic Sans MS" w:cs="Comic Sans MS"/>
          <w:spacing w:val="26"/>
          <w:position w:val="-1"/>
          <w:sz w:val="21"/>
          <w:szCs w:val="21"/>
        </w:rPr>
        <w:t xml:space="preserve"> </w:t>
      </w:r>
      <w:r w:rsidR="008622E2">
        <w:rPr>
          <w:rFonts w:ascii="Comic Sans MS" w:eastAsia="Comic Sans MS" w:hAnsi="Comic Sans MS" w:cs="Comic Sans MS"/>
          <w:spacing w:val="6"/>
          <w:position w:val="-1"/>
          <w:sz w:val="21"/>
          <w:szCs w:val="21"/>
        </w:rPr>
        <w:t>o</w:t>
      </w:r>
      <w:r w:rsidR="008622E2">
        <w:rPr>
          <w:rFonts w:ascii="Comic Sans MS" w:eastAsia="Comic Sans MS" w:hAnsi="Comic Sans MS" w:cs="Comic Sans MS"/>
          <w:position w:val="-1"/>
          <w:sz w:val="21"/>
          <w:szCs w:val="21"/>
        </w:rPr>
        <w:t>f</w:t>
      </w:r>
      <w:r w:rsidR="008622E2">
        <w:rPr>
          <w:rFonts w:ascii="Comic Sans MS" w:eastAsia="Comic Sans MS" w:hAnsi="Comic Sans MS" w:cs="Comic Sans MS"/>
          <w:spacing w:val="10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your</w:t>
      </w:r>
      <w:r w:rsidR="008622E2">
        <w:rPr>
          <w:rFonts w:ascii="Comic Sans MS" w:eastAsia="Comic Sans MS" w:hAnsi="Comic Sans MS" w:cs="Comic Sans MS"/>
          <w:spacing w:val="8"/>
          <w:position w:val="-1"/>
          <w:sz w:val="21"/>
          <w:szCs w:val="21"/>
        </w:rPr>
        <w:t xml:space="preserve"> </w:t>
      </w:r>
      <w:r w:rsidR="008622E2"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</w:t>
      </w:r>
      <w:r w:rsidR="008622E2"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 w:rsidR="008622E2">
        <w:rPr>
          <w:rFonts w:ascii="Comic Sans MS" w:eastAsia="Comic Sans MS" w:hAnsi="Comic Sans MS" w:cs="Comic Sans MS"/>
          <w:position w:val="-1"/>
          <w:sz w:val="21"/>
          <w:szCs w:val="21"/>
        </w:rPr>
        <w:t>n</w:t>
      </w:r>
      <w:r w:rsidR="008622E2">
        <w:rPr>
          <w:rFonts w:ascii="Comic Sans MS" w:eastAsia="Comic Sans MS" w:hAnsi="Comic Sans MS" w:cs="Comic Sans MS"/>
          <w:spacing w:val="15"/>
          <w:position w:val="-1"/>
          <w:sz w:val="21"/>
          <w:szCs w:val="21"/>
        </w:rPr>
        <w:t xml:space="preserve"> </w:t>
      </w:r>
      <w:r w:rsidR="008622E2">
        <w:rPr>
          <w:rFonts w:ascii="Comic Sans MS" w:eastAsia="Comic Sans MS" w:hAnsi="Comic Sans MS" w:cs="Comic Sans MS"/>
          <w:spacing w:val="-1"/>
          <w:w w:val="102"/>
          <w:position w:val="-1"/>
          <w:sz w:val="21"/>
          <w:szCs w:val="21"/>
        </w:rPr>
        <w:t>c</w:t>
      </w:r>
      <w:r w:rsidR="008622E2">
        <w:rPr>
          <w:rFonts w:ascii="Comic Sans MS" w:eastAsia="Comic Sans MS" w:hAnsi="Comic Sans MS" w:cs="Comic Sans MS"/>
          <w:spacing w:val="2"/>
          <w:w w:val="102"/>
          <w:position w:val="-1"/>
          <w:sz w:val="21"/>
          <w:szCs w:val="21"/>
        </w:rPr>
        <w:t>r</w:t>
      </w:r>
      <w:r w:rsidR="008622E2">
        <w:rPr>
          <w:rFonts w:ascii="Comic Sans MS" w:eastAsia="Comic Sans MS" w:hAnsi="Comic Sans MS" w:cs="Comic Sans MS"/>
          <w:spacing w:val="6"/>
          <w:w w:val="103"/>
          <w:position w:val="-1"/>
          <w:sz w:val="21"/>
          <w:szCs w:val="21"/>
        </w:rPr>
        <w:t>e</w:t>
      </w:r>
      <w:r w:rsidR="008622E2"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  <w:t>a</w:t>
      </w:r>
      <w:r w:rsidR="008622E2">
        <w:rPr>
          <w:rFonts w:ascii="Comic Sans MS" w:eastAsia="Comic Sans MS" w:hAnsi="Comic Sans MS" w:cs="Comic Sans MS"/>
          <w:spacing w:val="-1"/>
          <w:w w:val="102"/>
          <w:position w:val="-1"/>
          <w:sz w:val="21"/>
          <w:szCs w:val="21"/>
        </w:rPr>
        <w:t>t</w:t>
      </w:r>
      <w:r w:rsidR="008622E2">
        <w:rPr>
          <w:rFonts w:ascii="Comic Sans MS" w:eastAsia="Comic Sans MS" w:hAnsi="Comic Sans MS" w:cs="Comic Sans MS"/>
          <w:spacing w:val="2"/>
          <w:w w:val="102"/>
          <w:position w:val="-1"/>
          <w:sz w:val="21"/>
          <w:szCs w:val="21"/>
        </w:rPr>
        <w:t>i</w:t>
      </w:r>
      <w:r w:rsidR="008622E2">
        <w:rPr>
          <w:rFonts w:ascii="Comic Sans MS" w:eastAsia="Comic Sans MS" w:hAnsi="Comic Sans MS" w:cs="Comic Sans MS"/>
          <w:spacing w:val="2"/>
          <w:w w:val="103"/>
          <w:position w:val="-1"/>
          <w:sz w:val="21"/>
          <w:szCs w:val="21"/>
        </w:rPr>
        <w:t>o</w:t>
      </w:r>
      <w:r w:rsidR="008622E2">
        <w:rPr>
          <w:rFonts w:ascii="Comic Sans MS" w:eastAsia="Comic Sans MS" w:hAnsi="Comic Sans MS" w:cs="Comic Sans MS"/>
          <w:spacing w:val="7"/>
          <w:w w:val="102"/>
          <w:position w:val="-1"/>
          <w:sz w:val="21"/>
          <w:szCs w:val="21"/>
        </w:rPr>
        <w:t>n</w:t>
      </w:r>
      <w:r w:rsidR="008622E2"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  <w:t>:</w:t>
      </w: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before="19" w:line="220" w:lineRule="exact"/>
        <w:rPr>
          <w:sz w:val="22"/>
          <w:szCs w:val="22"/>
        </w:rPr>
      </w:pPr>
    </w:p>
    <w:p w:rsidR="00836606" w:rsidRDefault="00836606">
      <w:pPr>
        <w:spacing w:before="19" w:line="220" w:lineRule="exact"/>
        <w:rPr>
          <w:sz w:val="22"/>
          <w:szCs w:val="22"/>
        </w:rPr>
      </w:pPr>
    </w:p>
    <w:p w:rsidR="000F0188" w:rsidRDefault="008622E2">
      <w:pPr>
        <w:spacing w:line="280" w:lineRule="exact"/>
        <w:ind w:left="105"/>
        <w:rPr>
          <w:rFonts w:ascii="Comic Sans MS" w:eastAsia="Comic Sans MS" w:hAnsi="Comic Sans MS" w:cs="Comic Sans MS"/>
          <w:w w:val="102"/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h</w:t>
      </w:r>
      <w:r>
        <w:rPr>
          <w:rFonts w:ascii="Comic Sans MS" w:eastAsia="Comic Sans MS" w:hAnsi="Comic Sans MS" w:cs="Comic Sans MS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t</w:t>
      </w:r>
      <w:r>
        <w:rPr>
          <w:rFonts w:ascii="Comic Sans MS" w:eastAsia="Comic Sans MS" w:hAnsi="Comic Sans MS" w:cs="Comic Sans MS"/>
          <w:sz w:val="21"/>
          <w:szCs w:val="21"/>
        </w:rPr>
        <w:t>he</w:t>
      </w:r>
      <w:r>
        <w:rPr>
          <w:rFonts w:ascii="Comic Sans MS" w:eastAsia="Comic Sans MS" w:hAnsi="Comic Sans MS" w:cs="Comic Sans MS"/>
          <w:spacing w:val="1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6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tt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in</w:t>
      </w:r>
      <w:r>
        <w:rPr>
          <w:rFonts w:ascii="Comic Sans MS" w:eastAsia="Comic Sans MS" w:hAnsi="Comic Sans MS" w:cs="Comic Sans MS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22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6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u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z w:val="21"/>
          <w:szCs w:val="21"/>
        </w:rPr>
        <w:t xml:space="preserve">h? </w:t>
      </w:r>
      <w:r>
        <w:rPr>
          <w:rFonts w:ascii="Comic Sans MS" w:eastAsia="Comic Sans MS" w:hAnsi="Comic Sans MS" w:cs="Comic Sans MS"/>
          <w:spacing w:val="2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6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in</w:t>
      </w:r>
      <w:r>
        <w:rPr>
          <w:rFonts w:ascii="Comic Sans MS" w:eastAsia="Comic Sans MS" w:hAnsi="Comic Sans MS" w:cs="Comic Sans MS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1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7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lu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2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7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me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7"/>
          <w:sz w:val="21"/>
          <w:szCs w:val="21"/>
        </w:rPr>
        <w:t>n</w:t>
      </w:r>
      <w:r>
        <w:rPr>
          <w:rFonts w:ascii="Comic Sans MS" w:eastAsia="Comic Sans MS" w:hAnsi="Comic Sans MS" w:cs="Comic Sans MS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1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w w:val="102"/>
          <w:sz w:val="21"/>
          <w:szCs w:val="21"/>
        </w:rPr>
        <w:t>p</w:t>
      </w:r>
      <w:r>
        <w:rPr>
          <w:rFonts w:ascii="Comic Sans MS" w:eastAsia="Comic Sans MS" w:hAnsi="Comic Sans MS" w:cs="Comic Sans MS"/>
          <w:spacing w:val="-2"/>
          <w:w w:val="103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5"/>
          <w:w w:val="103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-1"/>
          <w:w w:val="102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2"/>
          <w:w w:val="103"/>
          <w:sz w:val="21"/>
          <w:szCs w:val="21"/>
        </w:rPr>
        <w:t>e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.</w:t>
      </w:r>
    </w:p>
    <w:p w:rsidR="00836606" w:rsidRDefault="00836606">
      <w:pPr>
        <w:spacing w:line="280" w:lineRule="exact"/>
        <w:ind w:left="105"/>
        <w:rPr>
          <w:rFonts w:ascii="Comic Sans MS" w:eastAsia="Comic Sans MS" w:hAnsi="Comic Sans MS" w:cs="Comic Sans MS"/>
          <w:w w:val="102"/>
          <w:sz w:val="21"/>
          <w:szCs w:val="21"/>
        </w:rPr>
      </w:pPr>
    </w:p>
    <w:p w:rsidR="00836606" w:rsidRDefault="00836606">
      <w:pPr>
        <w:spacing w:line="280" w:lineRule="exact"/>
        <w:ind w:left="105"/>
        <w:rPr>
          <w:rFonts w:ascii="Comic Sans MS" w:eastAsia="Comic Sans MS" w:hAnsi="Comic Sans MS" w:cs="Comic Sans MS"/>
          <w:w w:val="102"/>
          <w:sz w:val="21"/>
          <w:szCs w:val="21"/>
        </w:rPr>
      </w:pPr>
    </w:p>
    <w:p w:rsidR="00836606" w:rsidRDefault="00836606">
      <w:pPr>
        <w:spacing w:line="280" w:lineRule="exact"/>
        <w:ind w:left="105"/>
        <w:rPr>
          <w:rFonts w:ascii="Comic Sans MS" w:eastAsia="Comic Sans MS" w:hAnsi="Comic Sans MS" w:cs="Comic Sans MS"/>
          <w:w w:val="102"/>
          <w:sz w:val="21"/>
          <w:szCs w:val="21"/>
        </w:rPr>
      </w:pPr>
    </w:p>
    <w:p w:rsidR="00836606" w:rsidRDefault="00836606">
      <w:pPr>
        <w:spacing w:line="280" w:lineRule="exact"/>
        <w:ind w:left="105"/>
        <w:rPr>
          <w:rFonts w:ascii="Comic Sans MS" w:eastAsia="Comic Sans MS" w:hAnsi="Comic Sans MS" w:cs="Comic Sans MS"/>
          <w:w w:val="102"/>
          <w:sz w:val="21"/>
          <w:szCs w:val="21"/>
        </w:rPr>
      </w:pPr>
    </w:p>
    <w:p w:rsidR="00836606" w:rsidRDefault="00836606">
      <w:pPr>
        <w:spacing w:line="280" w:lineRule="exact"/>
        <w:ind w:left="105"/>
        <w:rPr>
          <w:rFonts w:ascii="Comic Sans MS" w:eastAsia="Comic Sans MS" w:hAnsi="Comic Sans MS" w:cs="Comic Sans MS"/>
          <w:w w:val="102"/>
          <w:sz w:val="21"/>
          <w:szCs w:val="21"/>
        </w:rPr>
      </w:pPr>
    </w:p>
    <w:p w:rsidR="00836606" w:rsidRDefault="00836606">
      <w:pPr>
        <w:spacing w:line="280" w:lineRule="exact"/>
        <w:ind w:left="105"/>
        <w:rPr>
          <w:rFonts w:ascii="Comic Sans MS" w:eastAsia="Comic Sans MS" w:hAnsi="Comic Sans MS" w:cs="Comic Sans MS"/>
          <w:w w:val="102"/>
          <w:sz w:val="21"/>
          <w:szCs w:val="21"/>
        </w:rPr>
      </w:pPr>
    </w:p>
    <w:p w:rsidR="00836606" w:rsidRDefault="00836606">
      <w:pPr>
        <w:spacing w:line="280" w:lineRule="exact"/>
        <w:ind w:left="105"/>
        <w:rPr>
          <w:rFonts w:ascii="Comic Sans MS" w:eastAsia="Comic Sans MS" w:hAnsi="Comic Sans MS" w:cs="Comic Sans MS"/>
          <w:w w:val="102"/>
          <w:sz w:val="21"/>
          <w:szCs w:val="21"/>
        </w:rPr>
      </w:pP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1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0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6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u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8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10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6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u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w w:val="102"/>
          <w:position w:val="-1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3"/>
          <w:w w:val="102"/>
          <w:position w:val="-1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-1"/>
          <w:w w:val="102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  <w:t>h?</w:t>
      </w: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</w:pP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</w:pP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</w:pP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</w:pP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</w:pP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</w:pP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</w:pP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</w:pP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20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he</w:t>
      </w:r>
      <w:r>
        <w:rPr>
          <w:rFonts w:ascii="Comic Sans MS" w:eastAsia="Comic Sans MS" w:hAnsi="Comic Sans MS" w:cs="Comic Sans MS"/>
          <w:spacing w:val="18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j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9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a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pp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enin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g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24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15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6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u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w w:val="102"/>
          <w:position w:val="-1"/>
          <w:sz w:val="21"/>
          <w:szCs w:val="21"/>
        </w:rPr>
        <w:t>p</w:t>
      </w:r>
      <w:r>
        <w:rPr>
          <w:rFonts w:ascii="Comic Sans MS" w:eastAsia="Comic Sans MS" w:hAnsi="Comic Sans MS" w:cs="Comic Sans MS"/>
          <w:spacing w:val="-2"/>
          <w:w w:val="103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"/>
          <w:w w:val="103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1"/>
          <w:w w:val="102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  <w:t>?</w:t>
      </w:r>
    </w:p>
    <w:p w:rsidR="00836606" w:rsidRDefault="00836606" w:rsidP="00836606">
      <w:pPr>
        <w:spacing w:before="6" w:line="140" w:lineRule="exact"/>
        <w:rPr>
          <w:sz w:val="15"/>
          <w:szCs w:val="15"/>
        </w:rPr>
      </w:pP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6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0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b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2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he</w:t>
      </w:r>
      <w:r>
        <w:rPr>
          <w:rFonts w:ascii="Comic Sans MS" w:eastAsia="Comic Sans MS" w:hAnsi="Comic Sans MS" w:cs="Comic Sans MS"/>
          <w:spacing w:val="13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re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6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3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io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31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11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he</w:t>
      </w:r>
      <w:r>
        <w:rPr>
          <w:rFonts w:ascii="Comic Sans MS" w:eastAsia="Comic Sans MS" w:hAnsi="Comic Sans MS" w:cs="Comic Sans MS"/>
          <w:spacing w:val="18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on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 xml:space="preserve">? </w:t>
      </w:r>
      <w:r>
        <w:rPr>
          <w:rFonts w:ascii="Comic Sans MS" w:eastAsia="Comic Sans MS" w:hAnsi="Comic Sans MS" w:cs="Comic Sans MS"/>
          <w:spacing w:val="31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(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12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5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he</w:t>
      </w:r>
      <w:r>
        <w:rPr>
          <w:rFonts w:ascii="Comic Sans MS" w:eastAsia="Comic Sans MS" w:hAnsi="Comic Sans MS" w:cs="Comic Sans MS"/>
          <w:spacing w:val="18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on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1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position w:val="-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7"/>
          <w:w w:val="102"/>
          <w:position w:val="-1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-2"/>
          <w:w w:val="102"/>
          <w:position w:val="-1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7"/>
          <w:w w:val="103"/>
          <w:position w:val="-1"/>
          <w:sz w:val="21"/>
          <w:szCs w:val="21"/>
        </w:rPr>
        <w:t>?</w:t>
      </w:r>
      <w:r>
        <w:rPr>
          <w:rFonts w:ascii="Comic Sans MS" w:eastAsia="Comic Sans MS" w:hAnsi="Comic Sans MS" w:cs="Comic Sans MS"/>
          <w:w w:val="102"/>
          <w:position w:val="-1"/>
          <w:sz w:val="21"/>
          <w:szCs w:val="21"/>
        </w:rPr>
        <w:t>)</w:t>
      </w: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 w:rsidP="00836606">
      <w:pPr>
        <w:spacing w:line="200" w:lineRule="exact"/>
      </w:pPr>
    </w:p>
    <w:p w:rsidR="00836606" w:rsidRDefault="00836606">
      <w:pPr>
        <w:spacing w:line="280" w:lineRule="exact"/>
        <w:ind w:left="105"/>
        <w:rPr>
          <w:rFonts w:ascii="Comic Sans MS" w:eastAsia="Comic Sans MS" w:hAnsi="Comic Sans MS" w:cs="Comic Sans MS"/>
          <w:sz w:val="21"/>
          <w:szCs w:val="21"/>
        </w:rPr>
        <w:sectPr w:rsidR="00836606">
          <w:pgSz w:w="12240" w:h="15840"/>
          <w:pgMar w:top="1380" w:right="1680" w:bottom="280" w:left="1700" w:header="720" w:footer="720" w:gutter="0"/>
          <w:cols w:space="720"/>
        </w:sectPr>
      </w:pPr>
    </w:p>
    <w:p w:rsidR="000F0188" w:rsidRDefault="008622E2">
      <w:pPr>
        <w:spacing w:before="8" w:line="100" w:lineRule="exact"/>
        <w:rPr>
          <w:sz w:val="11"/>
          <w:szCs w:val="11"/>
        </w:rPr>
      </w:pPr>
      <w:r>
        <w:lastRenderedPageBreak/>
        <w:pict>
          <v:group id="_x0000_s1046" style="position:absolute;margin-left:84.2pt;margin-top:480.75pt;width:444.1pt;height:234.35pt;z-index:-251656192;mso-position-horizontal-relative:page;mso-position-vertical-relative:page" coordorigin="1684,9615" coordsize="8882,4687">
            <v:shape id="_x0000_s1050" style="position:absolute;left:1699;top:9630;width:8851;height:0" coordorigin="1699,9630" coordsize="8851,0" path="m1699,9630r8851,e" filled="f" strokeweight=".82pt">
              <v:path arrowok="t"/>
            </v:shape>
            <v:shape id="_x0000_s1049" style="position:absolute;left:1699;top:14286;width:8851;height:0" coordorigin="1699,14286" coordsize="8851,0" path="m1699,14286r8851,e" filled="f" strokeweight=".82pt">
              <v:path arrowok="t"/>
            </v:shape>
            <v:shape id="_x0000_s1048" style="position:absolute;left:1692;top:9623;width:0;height:4670" coordorigin="1692,9623" coordsize="0,4670" path="m1692,9623r,4670e" filled="f" strokeweight=".82pt">
              <v:path arrowok="t"/>
            </v:shape>
            <v:shape id="_x0000_s1047" style="position:absolute;left:10558;top:9623;width:0;height:4670" coordorigin="10558,9623" coordsize="0,4670" path="m10558,9623r,4670e" filled="f" strokeweight=".82pt">
              <v:path arrowok="t"/>
            </v:shape>
            <w10:wrap anchorx="page" anchory="page"/>
          </v:group>
        </w:pict>
      </w:r>
      <w:r>
        <w:pict>
          <v:group id="_x0000_s1041" style="position:absolute;margin-left:84.2pt;margin-top:354.75pt;width:444.1pt;height:111.7pt;z-index:-251657216;mso-position-horizontal-relative:page;mso-position-vertical-relative:page" coordorigin="1684,7095" coordsize="8882,2234">
            <v:shape id="_x0000_s1045" style="position:absolute;left:1699;top:7110;width:8851;height:0" coordorigin="1699,7110" coordsize="8851,0" path="m1699,7110r8851,e" filled="f" strokeweight=".82pt">
              <v:path arrowok="t"/>
            </v:shape>
            <v:shape id="_x0000_s1044" style="position:absolute;left:1699;top:9313;width:8851;height:0" coordorigin="1699,9313" coordsize="8851,0" path="m1699,9313r8851,e" filled="f" strokeweight=".82pt">
              <v:path arrowok="t"/>
            </v:shape>
            <v:shape id="_x0000_s1043" style="position:absolute;left:1692;top:7103;width:0;height:2218" coordorigin="1692,7103" coordsize="0,2218" path="m1692,7103r,2217e" filled="f" strokeweight=".82pt">
              <v:path arrowok="t"/>
            </v:shape>
            <v:shape id="_x0000_s1042" style="position:absolute;left:10558;top:7103;width:0;height:2218" coordorigin="10558,7103" coordsize="0,2218" path="m10558,7103r,2217e" filled="f" strokeweight=".82pt">
              <v:path arrowok="t"/>
            </v:shape>
            <w10:wrap anchorx="page" anchory="page"/>
          </v:group>
        </w:pict>
      </w:r>
      <w:r>
        <w:pict>
          <v:group id="_x0000_s1036" style="position:absolute;margin-left:84.2pt;margin-top:213.15pt;width:444.1pt;height:127.05pt;z-index:-251658240;mso-position-horizontal-relative:page;mso-position-vertical-relative:page" coordorigin="1684,4263" coordsize="8882,2541">
            <v:shape id="_x0000_s1040" style="position:absolute;left:1699;top:4278;width:8851;height:0" coordorigin="1699,4278" coordsize="8851,0" path="m1699,4278r8851,e" filled="f" strokeweight=".82pt">
              <v:path arrowok="t"/>
            </v:shape>
            <v:shape id="_x0000_s1039" style="position:absolute;left:1699;top:6788;width:8851;height:0" coordorigin="1699,6788" coordsize="8851,0" path="m1699,6788r8851,e" filled="f" strokeweight=".82pt">
              <v:path arrowok="t"/>
            </v:shape>
            <v:shape id="_x0000_s1038" style="position:absolute;left:1692;top:4271;width:0;height:2525" coordorigin="1692,4271" coordsize="0,2525" path="m1692,4271r,2525e" filled="f" strokeweight=".82pt">
              <v:path arrowok="t"/>
            </v:shape>
            <v:shape id="_x0000_s1037" style="position:absolute;left:10558;top:4271;width:0;height:2525" coordorigin="10558,4271" coordsize="0,2525" path="m10558,4271r,2525e" filled="f" strokeweight=".82pt">
              <v:path arrowok="t"/>
            </v:shape>
            <w10:wrap anchorx="page" anchory="page"/>
          </v:group>
        </w:pict>
      </w:r>
    </w:p>
    <w:p w:rsidR="000F0188" w:rsidRDefault="00836606">
      <w:pPr>
        <w:spacing w:line="200" w:lineRule="exact"/>
      </w:pPr>
      <w:r>
        <w:pict>
          <v:group id="_x0000_s1031" style="position:absolute;margin-left:84.95pt;margin-top:87.9pt;width:444.1pt;height:111.7pt;z-index:-251659264;mso-position-horizontal-relative:page;mso-position-vertical-relative:page" coordorigin="1684,1743" coordsize="8882,2234">
            <v:shape id="_x0000_s1035" style="position:absolute;left:1699;top:1758;width:8851;height:0" coordorigin="1699,1758" coordsize="8851,0" path="m1699,1758r8851,e" filled="f" strokeweight=".82pt">
              <v:path arrowok="t"/>
            </v:shape>
            <v:shape id="_x0000_s1034" style="position:absolute;left:1699;top:3961;width:8851;height:0" coordorigin="1699,3961" coordsize="8851,0" path="m1699,3961r8851,e" filled="f" strokeweight=".82pt">
              <v:path arrowok="t"/>
            </v:shape>
            <v:shape id="_x0000_s1033" style="position:absolute;left:1692;top:1751;width:0;height:2218" coordorigin="1692,1751" coordsize="0,2218" path="m1692,1751r,2217e" filled="f" strokeweight=".82pt">
              <v:path arrowok="t"/>
            </v:shape>
            <v:shape id="_x0000_s1032" style="position:absolute;left:10558;top:1751;width:0;height:2218" coordorigin="10558,1751" coordsize="0,2218" path="m10558,1751r,2217e" filled="f" strokeweight=".82pt">
              <v:path arrowok="t"/>
            </v:shape>
            <w10:wrap anchorx="page" anchory="page"/>
          </v:group>
        </w:pict>
      </w:r>
    </w:p>
    <w:p w:rsidR="000F0188" w:rsidRDefault="008622E2">
      <w:pPr>
        <w:spacing w:line="26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1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0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6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u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8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10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6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u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w w:val="102"/>
          <w:position w:val="-1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3"/>
          <w:w w:val="102"/>
          <w:position w:val="-1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-1"/>
          <w:w w:val="102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  <w:t>h?</w:t>
      </w: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before="4" w:line="240" w:lineRule="exact"/>
        <w:rPr>
          <w:sz w:val="24"/>
          <w:szCs w:val="24"/>
        </w:rPr>
      </w:pPr>
    </w:p>
    <w:p w:rsidR="000F0188" w:rsidRDefault="008622E2">
      <w:pPr>
        <w:spacing w:line="26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20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he</w:t>
      </w:r>
      <w:r>
        <w:rPr>
          <w:rFonts w:ascii="Comic Sans MS" w:eastAsia="Comic Sans MS" w:hAnsi="Comic Sans MS" w:cs="Comic Sans MS"/>
          <w:spacing w:val="18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j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9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a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pp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enin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g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24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15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6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u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w w:val="102"/>
          <w:position w:val="-1"/>
          <w:sz w:val="21"/>
          <w:szCs w:val="21"/>
        </w:rPr>
        <w:t>p</w:t>
      </w:r>
      <w:r>
        <w:rPr>
          <w:rFonts w:ascii="Comic Sans MS" w:eastAsia="Comic Sans MS" w:hAnsi="Comic Sans MS" w:cs="Comic Sans MS"/>
          <w:spacing w:val="-2"/>
          <w:w w:val="103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"/>
          <w:w w:val="103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1"/>
          <w:w w:val="102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w w:val="103"/>
          <w:position w:val="-1"/>
          <w:sz w:val="21"/>
          <w:szCs w:val="21"/>
        </w:rPr>
        <w:t>?</w:t>
      </w:r>
    </w:p>
    <w:p w:rsidR="000F0188" w:rsidRDefault="000F0188">
      <w:pPr>
        <w:spacing w:before="6" w:line="140" w:lineRule="exact"/>
        <w:rPr>
          <w:sz w:val="15"/>
          <w:szCs w:val="15"/>
        </w:rPr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8622E2">
      <w:pPr>
        <w:spacing w:line="26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at</w:t>
      </w:r>
      <w:r>
        <w:rPr>
          <w:rFonts w:ascii="Comic Sans MS" w:eastAsia="Comic Sans MS" w:hAnsi="Comic Sans MS" w:cs="Comic Sans MS"/>
          <w:spacing w:val="16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0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b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2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he</w:t>
      </w:r>
      <w:r>
        <w:rPr>
          <w:rFonts w:ascii="Comic Sans MS" w:eastAsia="Comic Sans MS" w:hAnsi="Comic Sans MS" w:cs="Comic Sans MS"/>
          <w:spacing w:val="13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re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6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3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io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31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11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he</w:t>
      </w:r>
      <w:r>
        <w:rPr>
          <w:rFonts w:ascii="Comic Sans MS" w:eastAsia="Comic Sans MS" w:hAnsi="Comic Sans MS" w:cs="Comic Sans MS"/>
          <w:spacing w:val="18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on</w:t>
      </w:r>
      <w:r>
        <w:rPr>
          <w:rFonts w:ascii="Comic Sans MS" w:eastAsia="Comic Sans MS" w:hAnsi="Comic Sans MS" w:cs="Comic Sans MS"/>
          <w:spacing w:val="5"/>
          <w:position w:val="-1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4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 xml:space="preserve">? </w:t>
      </w:r>
      <w:r>
        <w:rPr>
          <w:rFonts w:ascii="Comic Sans MS" w:eastAsia="Comic Sans MS" w:hAnsi="Comic Sans MS" w:cs="Comic Sans MS"/>
          <w:spacing w:val="31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(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12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5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he</w:t>
      </w:r>
      <w:r>
        <w:rPr>
          <w:rFonts w:ascii="Comic Sans MS" w:eastAsia="Comic Sans MS" w:hAnsi="Comic Sans MS" w:cs="Comic Sans MS"/>
          <w:spacing w:val="18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2"/>
          <w:position w:val="-1"/>
          <w:sz w:val="21"/>
          <w:szCs w:val="21"/>
        </w:rPr>
        <w:t>on</w:t>
      </w:r>
      <w:r>
        <w:rPr>
          <w:rFonts w:ascii="Comic Sans MS" w:eastAsia="Comic Sans MS" w:hAnsi="Comic Sans MS" w:cs="Comic Sans MS"/>
          <w:spacing w:val="1"/>
          <w:position w:val="-1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-2"/>
          <w:position w:val="-1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7"/>
          <w:position w:val="-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position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1"/>
          <w:position w:val="-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103"/>
          <w:position w:val="-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7"/>
          <w:w w:val="102"/>
          <w:position w:val="-1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-2"/>
          <w:w w:val="102"/>
          <w:position w:val="-1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7"/>
          <w:w w:val="103"/>
          <w:position w:val="-1"/>
          <w:sz w:val="21"/>
          <w:szCs w:val="21"/>
        </w:rPr>
        <w:t>?</w:t>
      </w:r>
      <w:r>
        <w:rPr>
          <w:rFonts w:ascii="Comic Sans MS" w:eastAsia="Comic Sans MS" w:hAnsi="Comic Sans MS" w:cs="Comic Sans MS"/>
          <w:w w:val="102"/>
          <w:position w:val="-1"/>
          <w:sz w:val="21"/>
          <w:szCs w:val="21"/>
        </w:rPr>
        <w:t>)</w:t>
      </w: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before="4" w:line="240" w:lineRule="exact"/>
        <w:rPr>
          <w:sz w:val="24"/>
          <w:szCs w:val="24"/>
        </w:rPr>
      </w:pPr>
    </w:p>
    <w:p w:rsidR="000F0188" w:rsidRDefault="008622E2">
      <w:pPr>
        <w:spacing w:line="28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2"/>
          <w:sz w:val="21"/>
          <w:szCs w:val="21"/>
        </w:rPr>
        <w:t>B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ie</w:t>
      </w:r>
      <w:r>
        <w:rPr>
          <w:rFonts w:ascii="Comic Sans MS" w:eastAsia="Comic Sans MS" w:hAnsi="Comic Sans MS" w:cs="Comic Sans MS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2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ri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p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io</w:t>
      </w:r>
      <w:r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2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6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6"/>
          <w:sz w:val="21"/>
          <w:szCs w:val="21"/>
        </w:rPr>
        <w:t>e</w:t>
      </w:r>
      <w:r>
        <w:rPr>
          <w:rFonts w:ascii="Comic Sans MS" w:eastAsia="Comic Sans MS" w:hAnsi="Comic Sans MS" w:cs="Comic Sans MS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c</w:t>
      </w:r>
      <w:r>
        <w:rPr>
          <w:rFonts w:ascii="Comic Sans MS" w:eastAsia="Comic Sans MS" w:hAnsi="Comic Sans MS" w:cs="Comic Sans MS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c</w:t>
      </w:r>
      <w:r>
        <w:rPr>
          <w:rFonts w:ascii="Comic Sans MS" w:eastAsia="Comic Sans MS" w:hAnsi="Comic Sans MS" w:cs="Comic Sans MS"/>
          <w:sz w:val="21"/>
          <w:szCs w:val="21"/>
        </w:rPr>
        <w:t>ha</w:t>
      </w:r>
      <w:r>
        <w:rPr>
          <w:rFonts w:ascii="Comic Sans MS" w:eastAsia="Comic Sans MS" w:hAnsi="Comic Sans MS" w:cs="Comic Sans MS"/>
          <w:spacing w:val="7"/>
          <w:sz w:val="21"/>
          <w:szCs w:val="21"/>
        </w:rPr>
        <w:t>r</w:t>
      </w:r>
      <w:r>
        <w:rPr>
          <w:rFonts w:ascii="Comic Sans MS" w:eastAsia="Comic Sans MS" w:hAnsi="Comic Sans MS" w:cs="Comic Sans MS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7"/>
          <w:sz w:val="21"/>
          <w:szCs w:val="21"/>
        </w:rPr>
        <w:t>r</w:t>
      </w:r>
      <w:r>
        <w:rPr>
          <w:rFonts w:ascii="Comic Sans MS" w:eastAsia="Comic Sans MS" w:hAnsi="Comic Sans MS" w:cs="Comic Sans MS"/>
          <w:sz w:val="21"/>
          <w:szCs w:val="21"/>
        </w:rPr>
        <w:t xml:space="preserve">: </w:t>
      </w:r>
      <w:r>
        <w:rPr>
          <w:rFonts w:ascii="Comic Sans MS" w:eastAsia="Comic Sans MS" w:hAnsi="Comic Sans MS" w:cs="Comic Sans MS"/>
          <w:spacing w:val="3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(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6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1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7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’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ne</w:t>
      </w:r>
      <w:r>
        <w:rPr>
          <w:rFonts w:ascii="Comic Sans MS" w:eastAsia="Comic Sans MS" w:hAnsi="Comic Sans MS" w:cs="Comic Sans MS"/>
          <w:spacing w:val="6"/>
          <w:sz w:val="21"/>
          <w:szCs w:val="21"/>
        </w:rPr>
        <w:t>e</w:t>
      </w:r>
      <w:r>
        <w:rPr>
          <w:rFonts w:ascii="Comic Sans MS" w:eastAsia="Comic Sans MS" w:hAnsi="Comic Sans MS" w:cs="Comic Sans MS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1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h</w:t>
      </w:r>
      <w:r>
        <w:rPr>
          <w:rFonts w:ascii="Comic Sans MS" w:eastAsia="Comic Sans MS" w:hAnsi="Comic Sans MS" w:cs="Comic Sans MS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v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v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2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h</w:t>
      </w:r>
      <w:r>
        <w:rPr>
          <w:rFonts w:ascii="Comic Sans MS" w:eastAsia="Comic Sans MS" w:hAnsi="Comic Sans MS" w:cs="Comic Sans MS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ct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7"/>
          <w:sz w:val="21"/>
          <w:szCs w:val="21"/>
        </w:rPr>
        <w:t>r</w:t>
      </w:r>
      <w:r>
        <w:rPr>
          <w:rFonts w:ascii="Comic Sans MS" w:eastAsia="Comic Sans MS" w:hAnsi="Comic Sans MS" w:cs="Comic Sans MS"/>
          <w:sz w:val="21"/>
          <w:szCs w:val="21"/>
        </w:rPr>
        <w:t xml:space="preserve">s. </w:t>
      </w:r>
      <w:r>
        <w:rPr>
          <w:rFonts w:ascii="Comic Sans MS" w:eastAsia="Comic Sans MS" w:hAnsi="Comic Sans MS" w:cs="Comic Sans MS"/>
          <w:spacing w:val="3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7"/>
          <w:w w:val="102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"/>
          <w:w w:val="102"/>
          <w:sz w:val="21"/>
          <w:szCs w:val="21"/>
        </w:rPr>
        <w:t>’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m</w:t>
      </w:r>
    </w:p>
    <w:p w:rsidR="000F0188" w:rsidRDefault="008622E2">
      <w:pPr>
        <w:spacing w:before="14"/>
        <w:ind w:left="105"/>
        <w:rPr>
          <w:rFonts w:ascii="Comic Sans MS" w:eastAsia="Comic Sans MS" w:hAnsi="Comic Sans MS" w:cs="Comic Sans MS"/>
          <w:sz w:val="21"/>
          <w:szCs w:val="21"/>
        </w:rPr>
      </w:pPr>
      <w:proofErr w:type="gramStart"/>
      <w:r>
        <w:rPr>
          <w:rFonts w:ascii="Comic Sans MS" w:eastAsia="Comic Sans MS" w:hAnsi="Comic Sans MS" w:cs="Comic Sans MS"/>
          <w:spacing w:val="2"/>
          <w:sz w:val="21"/>
          <w:szCs w:val="21"/>
        </w:rPr>
        <w:t>no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proofErr w:type="gramEnd"/>
      <w:r>
        <w:rPr>
          <w:rFonts w:ascii="Comic Sans MS" w:eastAsia="Comic Sans MS" w:hAnsi="Comic Sans MS" w:cs="Comic Sans MS"/>
          <w:spacing w:val="1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r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1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ma</w:t>
      </w:r>
      <w:r>
        <w:rPr>
          <w:rFonts w:ascii="Comic Sans MS" w:eastAsia="Comic Sans MS" w:hAnsi="Comic Sans MS" w:cs="Comic Sans MS"/>
          <w:spacing w:val="7"/>
          <w:sz w:val="21"/>
          <w:szCs w:val="21"/>
        </w:rPr>
        <w:t>n</w:t>
      </w:r>
      <w:r>
        <w:rPr>
          <w:rFonts w:ascii="Comic Sans MS" w:eastAsia="Comic Sans MS" w:hAnsi="Comic Sans MS" w:cs="Comic Sans MS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c</w:t>
      </w:r>
      <w:r>
        <w:rPr>
          <w:rFonts w:ascii="Comic Sans MS" w:eastAsia="Comic Sans MS" w:hAnsi="Comic Sans MS" w:cs="Comic Sans MS"/>
          <w:sz w:val="21"/>
          <w:szCs w:val="21"/>
        </w:rPr>
        <w:t>ha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5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er</w:t>
      </w:r>
      <w:r>
        <w:rPr>
          <w:rFonts w:ascii="Comic Sans MS" w:eastAsia="Comic Sans MS" w:hAnsi="Comic Sans MS" w:cs="Comic Sans MS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3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2"/>
          <w:sz w:val="21"/>
          <w:szCs w:val="21"/>
        </w:rPr>
        <w:t>l</w:t>
      </w:r>
      <w:r>
        <w:rPr>
          <w:rFonts w:ascii="Comic Sans MS" w:eastAsia="Comic Sans MS" w:hAnsi="Comic Sans MS" w:cs="Comic Sans MS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ha</w:t>
      </w:r>
      <w:r>
        <w:rPr>
          <w:rFonts w:ascii="Comic Sans MS" w:eastAsia="Comic Sans MS" w:hAnsi="Comic Sans MS" w:cs="Comic Sans MS"/>
          <w:spacing w:val="1"/>
          <w:w w:val="102"/>
          <w:sz w:val="21"/>
          <w:szCs w:val="21"/>
        </w:rPr>
        <w:t>v</w:t>
      </w:r>
      <w:r>
        <w:rPr>
          <w:rFonts w:ascii="Comic Sans MS" w:eastAsia="Comic Sans MS" w:hAnsi="Comic Sans MS" w:cs="Comic Sans MS"/>
          <w:spacing w:val="2"/>
          <w:w w:val="103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6"/>
          <w:w w:val="103"/>
          <w:sz w:val="21"/>
          <w:szCs w:val="21"/>
        </w:rPr>
        <w:t>!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)</w:t>
      </w:r>
    </w:p>
    <w:p w:rsidR="000F0188" w:rsidRDefault="000F0188">
      <w:pPr>
        <w:spacing w:before="7" w:line="100" w:lineRule="exact"/>
        <w:rPr>
          <w:sz w:val="11"/>
          <w:szCs w:val="11"/>
        </w:rPr>
      </w:pPr>
    </w:p>
    <w:p w:rsidR="000F0188" w:rsidRDefault="000F0188">
      <w:pPr>
        <w:spacing w:line="200" w:lineRule="exact"/>
      </w:pPr>
    </w:p>
    <w:p w:rsidR="000F0188" w:rsidRDefault="008622E2">
      <w:pPr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1"/>
          <w:w w:val="102"/>
          <w:sz w:val="21"/>
          <w:szCs w:val="21"/>
        </w:rPr>
        <w:t>1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.</w:t>
      </w:r>
    </w:p>
    <w:p w:rsidR="000F0188" w:rsidRDefault="000F0188">
      <w:pPr>
        <w:spacing w:before="6" w:line="120" w:lineRule="exact"/>
        <w:rPr>
          <w:sz w:val="13"/>
          <w:szCs w:val="13"/>
        </w:rPr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8622E2">
      <w:pPr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2"/>
          <w:w w:val="102"/>
          <w:sz w:val="21"/>
          <w:szCs w:val="21"/>
        </w:rPr>
        <w:t>2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.</w:t>
      </w:r>
    </w:p>
    <w:p w:rsidR="000F0188" w:rsidRDefault="000F0188">
      <w:pPr>
        <w:spacing w:before="1" w:line="120" w:lineRule="exact"/>
        <w:rPr>
          <w:sz w:val="13"/>
          <w:szCs w:val="13"/>
        </w:rPr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8622E2">
      <w:pPr>
        <w:ind w:left="105"/>
        <w:rPr>
          <w:rFonts w:ascii="Comic Sans MS" w:eastAsia="Comic Sans MS" w:hAnsi="Comic Sans MS" w:cs="Comic Sans MS"/>
          <w:sz w:val="21"/>
          <w:szCs w:val="21"/>
        </w:rPr>
        <w:sectPr w:rsidR="000F0188">
          <w:pgSz w:w="12240" w:h="15840"/>
          <w:pgMar w:top="1480" w:right="1720" w:bottom="280" w:left="1700" w:header="720" w:footer="720" w:gutter="0"/>
          <w:cols w:space="720"/>
        </w:sectPr>
      </w:pPr>
      <w:r>
        <w:rPr>
          <w:rFonts w:ascii="Comic Sans MS" w:eastAsia="Comic Sans MS" w:hAnsi="Comic Sans MS" w:cs="Comic Sans MS"/>
          <w:spacing w:val="-2"/>
          <w:w w:val="102"/>
          <w:sz w:val="21"/>
          <w:szCs w:val="21"/>
        </w:rPr>
        <w:t>3</w:t>
      </w:r>
      <w:r>
        <w:rPr>
          <w:rFonts w:ascii="Comic Sans MS" w:eastAsia="Comic Sans MS" w:hAnsi="Comic Sans MS" w:cs="Comic Sans MS"/>
          <w:w w:val="102"/>
          <w:sz w:val="21"/>
          <w:szCs w:val="21"/>
        </w:rPr>
        <w:t>.</w:t>
      </w:r>
    </w:p>
    <w:p w:rsidR="000F0188" w:rsidRDefault="008622E2">
      <w:pPr>
        <w:spacing w:before="30" w:line="26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lastRenderedPageBreak/>
        <w:pict>
          <v:group id="_x0000_s1026" style="position:absolute;left:0;text-align:left;margin-left:84.2pt;margin-top:71.75pt;width:444.1pt;height:127.05pt;z-index:-251655168;mso-position-horizontal-relative:page;mso-position-vertical-relative:page" coordorigin="1684,1435" coordsize="8882,2541">
            <v:shape id="_x0000_s1030" style="position:absolute;left:1699;top:1451;width:8851;height:0" coordorigin="1699,1451" coordsize="8851,0" path="m1699,1451r8851,e" filled="f" strokeweight=".82pt">
              <v:path arrowok="t"/>
            </v:shape>
            <v:shape id="_x0000_s1029" style="position:absolute;left:1699;top:3961;width:8851;height:0" coordorigin="1699,3961" coordsize="8851,0" path="m1699,3961r8851,e" filled="f" strokeweight=".82pt">
              <v:path arrowok="t"/>
            </v:shape>
            <v:shape id="_x0000_s1028" style="position:absolute;left:1692;top:1444;width:0;height:2525" coordorigin="1692,1444" coordsize="0,2525" path="m1692,1444r,2524e" filled="f" strokeweight=".82pt">
              <v:path arrowok="t"/>
            </v:shape>
            <v:shape id="_x0000_s1027" style="position:absolute;left:10558;top:1444;width:0;height:2525" coordorigin="10558,1444" coordsize="0,2525" path="m10558,1444r,2524e" filled="f" strokeweight=".82pt">
              <v:path arrowok="t"/>
            </v:shape>
            <w10:wrap anchorx="page" anchory="page"/>
          </v:group>
        </w:pict>
      </w:r>
      <w:r>
        <w:rPr>
          <w:rFonts w:ascii="Comic Sans MS" w:eastAsia="Comic Sans MS" w:hAnsi="Comic Sans MS" w:cs="Comic Sans MS"/>
          <w:spacing w:val="-2"/>
          <w:w w:val="102"/>
          <w:position w:val="-1"/>
          <w:sz w:val="21"/>
          <w:szCs w:val="21"/>
        </w:rPr>
        <w:t>4</w:t>
      </w:r>
      <w:r>
        <w:rPr>
          <w:rFonts w:ascii="Comic Sans MS" w:eastAsia="Comic Sans MS" w:hAnsi="Comic Sans MS" w:cs="Comic Sans MS"/>
          <w:w w:val="102"/>
          <w:position w:val="-1"/>
          <w:sz w:val="21"/>
          <w:szCs w:val="21"/>
        </w:rPr>
        <w:t>.</w:t>
      </w:r>
    </w:p>
    <w:p w:rsidR="000F0188" w:rsidRDefault="000F0188">
      <w:pPr>
        <w:spacing w:before="8" w:line="140" w:lineRule="exact"/>
        <w:rPr>
          <w:sz w:val="14"/>
          <w:szCs w:val="14"/>
        </w:rPr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8622E2">
      <w:pPr>
        <w:spacing w:line="26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-2"/>
          <w:w w:val="102"/>
          <w:position w:val="-1"/>
          <w:sz w:val="21"/>
          <w:szCs w:val="21"/>
        </w:rPr>
        <w:t>5</w:t>
      </w:r>
      <w:r>
        <w:rPr>
          <w:rFonts w:ascii="Comic Sans MS" w:eastAsia="Comic Sans MS" w:hAnsi="Comic Sans MS" w:cs="Comic Sans MS"/>
          <w:w w:val="102"/>
          <w:position w:val="-1"/>
          <w:sz w:val="21"/>
          <w:szCs w:val="21"/>
        </w:rPr>
        <w:t>.</w:t>
      </w:r>
    </w:p>
    <w:p w:rsidR="000F0188" w:rsidRDefault="000F0188">
      <w:pPr>
        <w:spacing w:before="6" w:line="180" w:lineRule="exact"/>
        <w:rPr>
          <w:sz w:val="19"/>
          <w:szCs w:val="19"/>
        </w:rPr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0F0188">
      <w:pPr>
        <w:spacing w:line="200" w:lineRule="exact"/>
      </w:pPr>
    </w:p>
    <w:p w:rsidR="000F0188" w:rsidRDefault="008622E2">
      <w:pPr>
        <w:spacing w:line="280" w:lineRule="exact"/>
        <w:ind w:left="105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4"/>
          <w:sz w:val="21"/>
          <w:szCs w:val="21"/>
        </w:rPr>
        <w:t>t</w:t>
      </w:r>
      <w:r>
        <w:rPr>
          <w:rFonts w:ascii="Comic Sans MS" w:eastAsia="Comic Sans MS" w:hAnsi="Comic Sans MS" w:cs="Comic Sans MS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e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7"/>
          <w:w w:val="102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2"/>
          <w:w w:val="103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1"/>
          <w:w w:val="102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6"/>
          <w:w w:val="103"/>
          <w:sz w:val="21"/>
          <w:szCs w:val="21"/>
        </w:rPr>
        <w:t>e</w:t>
      </w:r>
      <w:r>
        <w:rPr>
          <w:rFonts w:ascii="Comic Sans MS" w:eastAsia="Comic Sans MS" w:hAnsi="Comic Sans MS" w:cs="Comic Sans MS"/>
          <w:w w:val="103"/>
          <w:sz w:val="21"/>
          <w:szCs w:val="21"/>
        </w:rPr>
        <w:t>s:</w:t>
      </w:r>
    </w:p>
    <w:sectPr w:rsidR="000F0188">
      <w:pgSz w:w="12240" w:h="15840"/>
      <w:pgMar w:top="14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26B"/>
    <w:multiLevelType w:val="hybridMultilevel"/>
    <w:tmpl w:val="57026470"/>
    <w:lvl w:ilvl="0" w:tplc="470856DA">
      <w:start w:val="1"/>
      <w:numFmt w:val="decimal"/>
      <w:lvlText w:val="%1."/>
      <w:lvlJc w:val="left"/>
      <w:pPr>
        <w:ind w:left="465" w:hanging="360"/>
      </w:pPr>
      <w:rPr>
        <w:rFonts w:hint="default"/>
        <w:w w:val="103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2D75415"/>
    <w:multiLevelType w:val="multilevel"/>
    <w:tmpl w:val="E04EC2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DF12F7A"/>
    <w:multiLevelType w:val="hybridMultilevel"/>
    <w:tmpl w:val="97A2CB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0188"/>
    <w:rsid w:val="000F0188"/>
    <w:rsid w:val="002C2A09"/>
    <w:rsid w:val="00836606"/>
    <w:rsid w:val="008622E2"/>
    <w:rsid w:val="00C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3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36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Weber</dc:creator>
  <cp:lastModifiedBy>Windows User</cp:lastModifiedBy>
  <cp:revision>4</cp:revision>
  <dcterms:created xsi:type="dcterms:W3CDTF">2016-04-22T22:06:00Z</dcterms:created>
  <dcterms:modified xsi:type="dcterms:W3CDTF">2016-04-22T22:11:00Z</dcterms:modified>
</cp:coreProperties>
</file>